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029F" w14:textId="77777777" w:rsidR="00B44709" w:rsidRDefault="00B44709" w:rsidP="00B44709">
      <w:pPr>
        <w:jc w:val="center"/>
        <w:rPr>
          <w:sz w:val="20"/>
          <w:szCs w:val="20"/>
        </w:rPr>
      </w:pPr>
    </w:p>
    <w:p w14:paraId="4A4E00F8" w14:textId="77777777" w:rsidR="00B44709" w:rsidRDefault="00B44709" w:rsidP="00B44709">
      <w:pPr>
        <w:jc w:val="center"/>
        <w:rPr>
          <w:sz w:val="20"/>
          <w:szCs w:val="20"/>
        </w:rPr>
      </w:pPr>
    </w:p>
    <w:p w14:paraId="2D87FC97" w14:textId="77777777" w:rsidR="00B44709" w:rsidRDefault="00B44709" w:rsidP="00B44709">
      <w:pPr>
        <w:jc w:val="center"/>
        <w:rPr>
          <w:sz w:val="20"/>
          <w:szCs w:val="20"/>
        </w:rPr>
      </w:pPr>
    </w:p>
    <w:p w14:paraId="54F2062B" w14:textId="77777777" w:rsidR="00B44709" w:rsidRDefault="00B44709" w:rsidP="00B44709">
      <w:pPr>
        <w:jc w:val="center"/>
        <w:rPr>
          <w:sz w:val="20"/>
          <w:szCs w:val="20"/>
        </w:rPr>
      </w:pPr>
    </w:p>
    <w:p w14:paraId="63E38D3D" w14:textId="77777777" w:rsidR="00B44709" w:rsidRDefault="00B44709" w:rsidP="00B44709">
      <w:pPr>
        <w:jc w:val="center"/>
        <w:rPr>
          <w:sz w:val="20"/>
          <w:szCs w:val="20"/>
        </w:rPr>
      </w:pPr>
      <w:bookmarkStart w:id="0" w:name="_GoBack"/>
      <w:bookmarkEnd w:id="0"/>
    </w:p>
    <w:p w14:paraId="2BAE5366" w14:textId="77777777" w:rsidR="00B44709" w:rsidRDefault="00B44709" w:rsidP="00B44709">
      <w:pPr>
        <w:jc w:val="center"/>
        <w:rPr>
          <w:sz w:val="20"/>
          <w:szCs w:val="20"/>
        </w:rPr>
      </w:pPr>
    </w:p>
    <w:p w14:paraId="59C23BA8" w14:textId="77777777" w:rsidR="00B44709" w:rsidRDefault="00B44709" w:rsidP="00B44709">
      <w:pPr>
        <w:jc w:val="center"/>
        <w:rPr>
          <w:sz w:val="20"/>
          <w:szCs w:val="20"/>
        </w:rPr>
      </w:pPr>
    </w:p>
    <w:p w14:paraId="0B778070" w14:textId="77777777" w:rsidR="00B44709" w:rsidRDefault="00B44709" w:rsidP="00B44709">
      <w:pPr>
        <w:jc w:val="center"/>
        <w:rPr>
          <w:sz w:val="20"/>
          <w:szCs w:val="20"/>
        </w:rPr>
      </w:pPr>
    </w:p>
    <w:p w14:paraId="02870B74" w14:textId="77777777" w:rsidR="00B44709" w:rsidRDefault="00B44709" w:rsidP="00B44709">
      <w:pPr>
        <w:jc w:val="center"/>
        <w:rPr>
          <w:sz w:val="20"/>
          <w:szCs w:val="20"/>
        </w:rPr>
      </w:pPr>
    </w:p>
    <w:p w14:paraId="11CF0E8D" w14:textId="77777777" w:rsidR="00B44709" w:rsidRDefault="00B44709" w:rsidP="00B44709">
      <w:pPr>
        <w:jc w:val="center"/>
        <w:rPr>
          <w:sz w:val="20"/>
          <w:szCs w:val="20"/>
        </w:rPr>
      </w:pPr>
    </w:p>
    <w:p w14:paraId="4F6DED8C" w14:textId="77777777" w:rsidR="00B44709" w:rsidRDefault="00B44709" w:rsidP="00B44709">
      <w:pPr>
        <w:jc w:val="center"/>
        <w:rPr>
          <w:sz w:val="20"/>
          <w:szCs w:val="20"/>
        </w:rPr>
      </w:pPr>
    </w:p>
    <w:p w14:paraId="473EF8CA" w14:textId="77777777" w:rsidR="00B44709" w:rsidRDefault="00B44709" w:rsidP="00B44709">
      <w:pPr>
        <w:jc w:val="center"/>
        <w:rPr>
          <w:sz w:val="20"/>
          <w:szCs w:val="20"/>
        </w:rPr>
      </w:pPr>
    </w:p>
    <w:p w14:paraId="55DB2A8F" w14:textId="77777777" w:rsidR="00B44709" w:rsidRDefault="00B44709" w:rsidP="00B44709">
      <w:pPr>
        <w:jc w:val="center"/>
        <w:rPr>
          <w:sz w:val="20"/>
          <w:szCs w:val="20"/>
        </w:rPr>
      </w:pPr>
    </w:p>
    <w:p w14:paraId="0C17C597" w14:textId="77777777" w:rsidR="00B44709" w:rsidRDefault="00B44709" w:rsidP="00B44709">
      <w:pPr>
        <w:jc w:val="center"/>
        <w:rPr>
          <w:sz w:val="20"/>
          <w:szCs w:val="20"/>
        </w:rPr>
      </w:pPr>
    </w:p>
    <w:p w14:paraId="25638F5B" w14:textId="6EC658EA" w:rsidR="00B44709" w:rsidRPr="00FB57DD" w:rsidRDefault="00B44709" w:rsidP="00B44709">
      <w:pPr>
        <w:jc w:val="center"/>
        <w:rPr>
          <w:rFonts w:ascii="Arial" w:hAnsi="Arial" w:cs="Arial"/>
          <w:b/>
          <w:sz w:val="40"/>
          <w:szCs w:val="40"/>
        </w:rPr>
      </w:pPr>
      <w:r w:rsidRPr="00D9320A">
        <w:rPr>
          <w:rFonts w:ascii="Arial" w:hAnsi="Arial" w:cs="Arial"/>
          <w:b/>
          <w:sz w:val="40"/>
          <w:szCs w:val="40"/>
        </w:rPr>
        <w:t>Full Firm Name</w:t>
      </w:r>
    </w:p>
    <w:p w14:paraId="777F50F3" w14:textId="77777777" w:rsidR="00B44709" w:rsidRDefault="00B44709" w:rsidP="00B44709">
      <w:pPr>
        <w:jc w:val="center"/>
        <w:rPr>
          <w:rFonts w:ascii="Arial" w:hAnsi="Arial" w:cs="Arial"/>
          <w:sz w:val="40"/>
          <w:szCs w:val="40"/>
        </w:rPr>
      </w:pPr>
    </w:p>
    <w:p w14:paraId="6A5171A3" w14:textId="22237580" w:rsidR="00B44709" w:rsidRDefault="00B44709" w:rsidP="00B44709">
      <w:pPr>
        <w:tabs>
          <w:tab w:val="center" w:pos="5500"/>
          <w:tab w:val="left" w:pos="9888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Policy and Procedures Regarding Information Security</w:t>
      </w:r>
    </w:p>
    <w:p w14:paraId="518161B1" w14:textId="77777777" w:rsidR="00B44709" w:rsidRDefault="00B44709" w:rsidP="00B44709">
      <w:pPr>
        <w:jc w:val="center"/>
        <w:rPr>
          <w:rFonts w:ascii="Arial" w:hAnsi="Arial" w:cs="Arial"/>
          <w:sz w:val="40"/>
          <w:szCs w:val="40"/>
        </w:rPr>
      </w:pPr>
    </w:p>
    <w:p w14:paraId="6B8D9738" w14:textId="77777777" w:rsidR="00B44709" w:rsidRPr="00FB57DD" w:rsidRDefault="00B44709" w:rsidP="00B44709">
      <w:pPr>
        <w:jc w:val="center"/>
        <w:rPr>
          <w:rFonts w:ascii="Arial" w:hAnsi="Arial" w:cs="Arial"/>
          <w:b/>
          <w:sz w:val="16"/>
          <w:szCs w:val="16"/>
        </w:rPr>
      </w:pPr>
      <w:r w:rsidRPr="00FB57DD">
        <w:rPr>
          <w:rFonts w:ascii="Arial" w:hAnsi="Arial" w:cs="Arial"/>
          <w:b/>
          <w:sz w:val="16"/>
          <w:szCs w:val="16"/>
        </w:rPr>
        <w:t xml:space="preserve">Revised </w:t>
      </w:r>
      <w:r>
        <w:rPr>
          <w:rFonts w:ascii="Arial" w:hAnsi="Arial" w:cs="Arial"/>
          <w:b/>
          <w:sz w:val="16"/>
          <w:szCs w:val="16"/>
        </w:rPr>
        <w:t>May 2012</w:t>
      </w:r>
    </w:p>
    <w:p w14:paraId="4B5BD08A" w14:textId="440BE2CE" w:rsidR="00B44709" w:rsidRDefault="00B44709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1708CC3C" w14:textId="77777777" w:rsidR="002179C0" w:rsidRDefault="002179C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5C2490" w14:textId="77777777" w:rsidR="002179C0" w:rsidRDefault="002179C0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3B1D2414" w14:textId="6FE768DF" w:rsidR="00B44709" w:rsidRDefault="004A6CA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noProof/>
          <w:spacing w:val="-1"/>
        </w:rPr>
        <w:pict w14:anchorId="22ABB1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  <w:r w:rsidR="00B44709">
        <w:rPr>
          <w:rFonts w:ascii="Arial" w:hAnsi="Arial" w:cs="Arial"/>
          <w:b/>
          <w:bCs/>
          <w:spacing w:val="-1"/>
        </w:rPr>
        <w:br w:type="page"/>
      </w:r>
    </w:p>
    <w:p w14:paraId="4792EAE2" w14:textId="76FDC895" w:rsidR="002179C0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lastRenderedPageBreak/>
        <w:t>Introduction</w:t>
      </w:r>
    </w:p>
    <w:p w14:paraId="0104FB36" w14:textId="77777777" w:rsidR="00C91E8E" w:rsidRPr="00C91E8E" w:rsidRDefault="00C91E8E" w:rsidP="00C91E8E"/>
    <w:p w14:paraId="7DECAD6D" w14:textId="6B97F942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1"/>
        </w:rPr>
      </w:pPr>
      <w:r>
        <w:rPr>
          <w:rFonts w:ascii="Arial" w:hAnsi="Arial" w:cs="Arial"/>
          <w:spacing w:val="9"/>
        </w:rPr>
        <w:t>T</w:t>
      </w:r>
      <w:r w:rsidRPr="00D62055">
        <w:rPr>
          <w:rFonts w:ascii="Arial" w:hAnsi="Arial" w:cs="Arial"/>
        </w:rPr>
        <w:t>he</w:t>
      </w:r>
      <w:r w:rsidRPr="00D62055"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Firm (</w:t>
      </w:r>
      <w:r w:rsidRPr="00C91E8E">
        <w:rPr>
          <w:rFonts w:ascii="Arial" w:hAnsi="Arial" w:cs="Arial"/>
          <w:i/>
          <w:spacing w:val="-1"/>
        </w:rPr>
        <w:t>Name here</w:t>
      </w:r>
      <w:r>
        <w:rPr>
          <w:rFonts w:ascii="Arial" w:hAnsi="Arial" w:cs="Arial"/>
          <w:spacing w:val="-1"/>
        </w:rPr>
        <w:t>)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2"/>
        </w:rPr>
        <w:t>has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developed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implemented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this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</w:rPr>
        <w:t>(the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“Program”),</w:t>
      </w:r>
      <w:r w:rsidRPr="00D62055">
        <w:rPr>
          <w:rFonts w:ascii="Arial" w:hAnsi="Arial" w:cs="Arial"/>
          <w:spacing w:val="23"/>
        </w:rPr>
        <w:t xml:space="preserve"> </w:t>
      </w:r>
      <w:proofErr w:type="gramStart"/>
      <w:r w:rsidRPr="00D62055">
        <w:rPr>
          <w:rFonts w:ascii="Arial" w:hAnsi="Arial" w:cs="Arial"/>
          <w:spacing w:val="-1"/>
        </w:rPr>
        <w:t>taking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</w:rPr>
        <w:t>into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account</w:t>
      </w:r>
      <w:proofErr w:type="gramEnd"/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manner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which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operates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business,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well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as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66"/>
        </w:rPr>
        <w:t xml:space="preserve"> </w:t>
      </w:r>
      <w:r w:rsidRPr="00D62055">
        <w:rPr>
          <w:rFonts w:ascii="Arial" w:hAnsi="Arial" w:cs="Arial"/>
          <w:spacing w:val="-1"/>
        </w:rPr>
        <w:t>limitations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2"/>
        </w:rPr>
        <w:t>on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scope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that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business,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[DESCRIBE].</w:t>
      </w:r>
      <w:r w:rsidRPr="00D62055">
        <w:rPr>
          <w:rFonts w:ascii="Arial" w:hAnsi="Arial" w:cs="Arial"/>
          <w:spacing w:val="21"/>
        </w:rPr>
        <w:t xml:space="preserve"> </w:t>
      </w:r>
    </w:p>
    <w:p w14:paraId="7C7D3F66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1"/>
        </w:rPr>
      </w:pPr>
    </w:p>
    <w:p w14:paraId="49656E7D" w14:textId="605FCF9A" w:rsidR="00C91E8E" w:rsidRPr="00626630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</w:rPr>
      </w:pPr>
      <w:r w:rsidRPr="00626630">
        <w:rPr>
          <w:rFonts w:ascii="Arial" w:hAnsi="Arial" w:cs="Arial"/>
          <w:color w:val="C00000"/>
        </w:rPr>
        <w:t xml:space="preserve">Are there any additional limitations that should be explained? </w:t>
      </w:r>
    </w:p>
    <w:p w14:paraId="5DED3241" w14:textId="034F8100" w:rsidR="00C91E8E" w:rsidRDefault="00C91E8E" w:rsidP="00DD4644">
      <w:pPr>
        <w:pStyle w:val="BodyText"/>
        <w:kinsoku w:val="0"/>
        <w:overflowPunct w:val="0"/>
        <w:ind w:left="0" w:right="112" w:firstLine="0"/>
        <w:jc w:val="both"/>
        <w:rPr>
          <w:rFonts w:ascii="Arial" w:hAnsi="Arial" w:cs="Arial"/>
          <w:spacing w:val="21"/>
        </w:rPr>
      </w:pPr>
    </w:p>
    <w:p w14:paraId="0F0B7399" w14:textId="074456DB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38"/>
        </w:rPr>
      </w:pP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complements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1"/>
        </w:rPr>
        <w:t>[privacy]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policy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Continuity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Plan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(the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“BCP”),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1"/>
        </w:rPr>
        <w:t xml:space="preserve"> relation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87"/>
        </w:rPr>
        <w:t xml:space="preserve"> </w:t>
      </w:r>
      <w:r w:rsidRPr="00D62055">
        <w:rPr>
          <w:rFonts w:ascii="Arial" w:hAnsi="Arial" w:cs="Arial"/>
          <w:spacing w:val="-1"/>
        </w:rPr>
        <w:t>remediation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efforts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response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cyber-attack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similar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incident.</w:t>
      </w:r>
      <w:r w:rsidRPr="00D62055">
        <w:rPr>
          <w:rFonts w:ascii="Arial" w:hAnsi="Arial" w:cs="Arial"/>
          <w:spacing w:val="38"/>
        </w:rPr>
        <w:t xml:space="preserve"> </w:t>
      </w:r>
    </w:p>
    <w:p w14:paraId="63C4C402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38"/>
        </w:rPr>
      </w:pPr>
    </w:p>
    <w:p w14:paraId="637CD058" w14:textId="76054E45" w:rsidR="00C91E8E" w:rsidRPr="00626630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</w:rPr>
      </w:pPr>
      <w:r w:rsidRPr="00626630">
        <w:rPr>
          <w:rFonts w:ascii="Arial" w:hAnsi="Arial" w:cs="Arial"/>
          <w:color w:val="C00000"/>
        </w:rPr>
        <w:t xml:space="preserve">Does the firm have a privacy policy? </w:t>
      </w:r>
    </w:p>
    <w:p w14:paraId="449896CA" w14:textId="64FBD5C5" w:rsidR="00C91E8E" w:rsidRPr="00626630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</w:rPr>
      </w:pPr>
      <w:r w:rsidRPr="00626630">
        <w:rPr>
          <w:rFonts w:ascii="Arial" w:hAnsi="Arial" w:cs="Arial"/>
          <w:color w:val="C00000"/>
        </w:rPr>
        <w:t xml:space="preserve">Does the firm have a Business Continuity Plan? </w:t>
      </w:r>
    </w:p>
    <w:p w14:paraId="2C2477C4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38"/>
        </w:rPr>
      </w:pPr>
    </w:p>
    <w:p w14:paraId="349100CB" w14:textId="6C1B7BDB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also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takes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into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consideration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obligations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</w:rPr>
        <w:t>(a)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investment</w:t>
      </w:r>
      <w:r w:rsidRPr="00D62055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registered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>U</w:t>
      </w:r>
      <w:r w:rsidRPr="00C91E8E">
        <w:rPr>
          <w:rFonts w:ascii="Arial" w:hAnsi="Arial" w:cs="Arial"/>
          <w:spacing w:val="20"/>
        </w:rPr>
        <w:t xml:space="preserve">.S. Securities and Exchange Commission </w:t>
      </w:r>
      <w:r>
        <w:rPr>
          <w:rFonts w:ascii="Arial" w:hAnsi="Arial" w:cs="Arial"/>
          <w:spacing w:val="20"/>
        </w:rPr>
        <w:t>(</w:t>
      </w:r>
      <w:r w:rsidRPr="00D62055">
        <w:rPr>
          <w:rFonts w:ascii="Arial" w:hAnsi="Arial" w:cs="Arial"/>
        </w:rPr>
        <w:t>SEC</w:t>
      </w:r>
      <w:r>
        <w:rPr>
          <w:rFonts w:ascii="Arial" w:hAnsi="Arial" w:cs="Arial"/>
        </w:rPr>
        <w:t>),</w:t>
      </w:r>
    </w:p>
    <w:p w14:paraId="6D4CD73E" w14:textId="443584D1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</w:rPr>
      </w:pPr>
    </w:p>
    <w:p w14:paraId="543518F2" w14:textId="44533EF1" w:rsidR="00C91E8E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</w:rPr>
      </w:pPr>
      <w:r w:rsidRPr="00C91E8E">
        <w:rPr>
          <w:rFonts w:ascii="Arial" w:hAnsi="Arial" w:cs="Arial"/>
          <w:color w:val="C00000"/>
        </w:rPr>
        <w:t xml:space="preserve">Is firm registered with the SEC? </w:t>
      </w:r>
    </w:p>
    <w:p w14:paraId="56F46111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</w:rPr>
      </w:pPr>
    </w:p>
    <w:p w14:paraId="3CDB2647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0"/>
        </w:rPr>
      </w:pPr>
      <w:r w:rsidRPr="00CE4959">
        <w:rPr>
          <w:rFonts w:ascii="Arial" w:hAnsi="Arial" w:cs="Arial"/>
        </w:rPr>
        <w:t>[IF</w:t>
      </w:r>
      <w:r w:rsidRPr="00CE4959">
        <w:rPr>
          <w:rFonts w:ascii="Arial" w:hAnsi="Arial" w:cs="Arial"/>
          <w:spacing w:val="19"/>
        </w:rPr>
        <w:t xml:space="preserve"> </w:t>
      </w:r>
      <w:r w:rsidRPr="00CE4959">
        <w:rPr>
          <w:rFonts w:ascii="Arial" w:hAnsi="Arial" w:cs="Arial"/>
          <w:spacing w:val="-1"/>
        </w:rPr>
        <w:t>APPLICABLE</w:t>
      </w:r>
      <w:r w:rsidRPr="00D62055">
        <w:rPr>
          <w:rFonts w:ascii="Arial" w:hAnsi="Arial" w:cs="Arial"/>
          <w:spacing w:val="-1"/>
        </w:rPr>
        <w:t>: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(b)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87"/>
        </w:rPr>
        <w:t xml:space="preserve"> </w:t>
      </w:r>
      <w:r w:rsidRPr="00D62055">
        <w:rPr>
          <w:rFonts w:ascii="Arial" w:hAnsi="Arial" w:cs="Arial"/>
          <w:spacing w:val="-1"/>
        </w:rPr>
        <w:t>commodity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pool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2"/>
        </w:rPr>
        <w:t>operator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commodity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trading</w:t>
      </w:r>
      <w:r w:rsidRPr="00D62055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registered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NFA,]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</w:rPr>
        <w:t>(c)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if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any,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under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2"/>
        </w:rPr>
        <w:t>the</w:t>
      </w:r>
      <w:r w:rsidRPr="00D62055">
        <w:rPr>
          <w:rFonts w:ascii="Arial" w:hAnsi="Arial" w:cs="Arial"/>
          <w:spacing w:val="80"/>
        </w:rPr>
        <w:t xml:space="preserve"> </w:t>
      </w:r>
      <w:r w:rsidRPr="00D62055">
        <w:rPr>
          <w:rFonts w:ascii="Arial" w:hAnsi="Arial" w:cs="Arial"/>
          <w:spacing w:val="-1"/>
        </w:rPr>
        <w:t>laws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U.S.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states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its</w:t>
      </w:r>
      <w:r w:rsidRPr="00D62055">
        <w:rPr>
          <w:rFonts w:ascii="Arial" w:hAnsi="Arial" w:cs="Arial"/>
          <w:spacing w:val="-1"/>
        </w:rPr>
        <w:t xml:space="preserve"> clients are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resident.</w:t>
      </w:r>
      <w:r w:rsidRPr="00D62055">
        <w:rPr>
          <w:rFonts w:ascii="Arial" w:hAnsi="Arial" w:cs="Arial"/>
          <w:spacing w:val="50"/>
        </w:rPr>
        <w:t xml:space="preserve"> </w:t>
      </w:r>
    </w:p>
    <w:p w14:paraId="72306E9E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0"/>
        </w:rPr>
      </w:pPr>
    </w:p>
    <w:p w14:paraId="4A823133" w14:textId="77777777" w:rsidR="00C91E8E" w:rsidRPr="00C91E8E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Does either (b) or (c) below apply? </w:t>
      </w:r>
    </w:p>
    <w:p w14:paraId="41DA6B2A" w14:textId="54892EC3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0"/>
        </w:rPr>
      </w:pPr>
    </w:p>
    <w:p w14:paraId="78C1DB20" w14:textId="415A3091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modeled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requirements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2"/>
        </w:rPr>
        <w:t>Program</w:t>
      </w:r>
      <w:r w:rsidRPr="00D62055">
        <w:rPr>
          <w:rFonts w:ascii="Arial" w:hAnsi="Arial" w:cs="Arial"/>
          <w:spacing w:val="95"/>
        </w:rPr>
        <w:t xml:space="preserve"> </w:t>
      </w:r>
      <w:r w:rsidRPr="00D62055">
        <w:rPr>
          <w:rFonts w:ascii="Arial" w:hAnsi="Arial" w:cs="Arial"/>
          <w:spacing w:val="-1"/>
        </w:rPr>
        <w:t>relating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use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2"/>
        </w:rPr>
        <w:t>process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standards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published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2"/>
        </w:rPr>
        <w:t>by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[REFERENCE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  <w:spacing w:val="-1"/>
        </w:rPr>
        <w:t>APPLICABLE STANDARD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(E.G.,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NIST,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ISO).</w:t>
      </w:r>
    </w:p>
    <w:p w14:paraId="3C06038B" w14:textId="77777777" w:rsidR="00C91E8E" w:rsidRDefault="00C91E8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</w:p>
    <w:p w14:paraId="73437349" w14:textId="10D0DA59" w:rsidR="00C91E8E" w:rsidRPr="00C91E8E" w:rsidRDefault="00C91E8E" w:rsidP="00C91E8E">
      <w:pPr>
        <w:pStyle w:val="BodyText"/>
        <w:numPr>
          <w:ilvl w:val="0"/>
          <w:numId w:val="9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-1"/>
        </w:rPr>
      </w:pPr>
      <w:r w:rsidRPr="00C91E8E">
        <w:rPr>
          <w:rFonts w:ascii="Arial" w:hAnsi="Arial" w:cs="Arial"/>
          <w:color w:val="C00000"/>
          <w:spacing w:val="-1"/>
        </w:rPr>
        <w:t xml:space="preserve">Does the firm use any compliance standard for its security program? (i.e. PCI, NIST, ISO, </w:t>
      </w:r>
      <w:proofErr w:type="spellStart"/>
      <w:r w:rsidRPr="00C91E8E">
        <w:rPr>
          <w:rFonts w:ascii="Arial" w:hAnsi="Arial" w:cs="Arial"/>
          <w:color w:val="C00000"/>
          <w:spacing w:val="-1"/>
        </w:rPr>
        <w:t>etc</w:t>
      </w:r>
      <w:proofErr w:type="spellEnd"/>
      <w:r w:rsidRPr="00C91E8E">
        <w:rPr>
          <w:rFonts w:ascii="Arial" w:hAnsi="Arial" w:cs="Arial"/>
          <w:color w:val="C00000"/>
          <w:spacing w:val="-1"/>
        </w:rPr>
        <w:t>)?</w:t>
      </w:r>
    </w:p>
    <w:p w14:paraId="49FC0F78" w14:textId="4A8DCE04" w:rsidR="00C91E8E" w:rsidRDefault="00C91E8E" w:rsidP="00C91E8E"/>
    <w:p w14:paraId="3D2543BF" w14:textId="158F7040" w:rsidR="00C91E8E" w:rsidRPr="00C91E8E" w:rsidRDefault="00C91E8E" w:rsidP="00C91E8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C91E8E">
        <w:rPr>
          <w:rFonts w:ascii="Arial" w:hAnsi="Arial" w:cs="Arial"/>
          <w:spacing w:val="-1"/>
        </w:rPr>
        <w:t>PII Processing</w:t>
      </w:r>
    </w:p>
    <w:p w14:paraId="6A49A962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05320534" w14:textId="77777777" w:rsidR="00626630" w:rsidRDefault="002F4F3E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  <w:r w:rsidRPr="00D62055">
        <w:rPr>
          <w:rFonts w:ascii="Arial" w:hAnsi="Arial" w:cs="Arial"/>
        </w:rPr>
        <w:t>[</w:t>
      </w:r>
      <w:r w:rsidRPr="00D62055">
        <w:rPr>
          <w:rFonts w:ascii="Arial" w:hAnsi="Arial" w:cs="Arial"/>
          <w:u w:val="single"/>
        </w:rPr>
        <w:tab/>
      </w:r>
      <w:r w:rsidRPr="00D62055">
        <w:rPr>
          <w:rFonts w:ascii="Arial" w:hAnsi="Arial" w:cs="Arial"/>
        </w:rPr>
        <w:t>]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(the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“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”),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part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conducting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ordinary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course,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2"/>
        </w:rPr>
        <w:t>obtains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uses</w:t>
      </w:r>
      <w:r w:rsidRPr="00D62055">
        <w:rPr>
          <w:rFonts w:ascii="Arial" w:hAnsi="Arial" w:cs="Arial"/>
          <w:spacing w:val="45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[clients]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(“Personal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Information”).</w:t>
      </w:r>
      <w:r w:rsidRPr="00D62055">
        <w:rPr>
          <w:rFonts w:ascii="Arial" w:hAnsi="Arial" w:cs="Arial"/>
          <w:spacing w:val="2"/>
        </w:rPr>
        <w:t xml:space="preserve"> </w:t>
      </w:r>
    </w:p>
    <w:p w14:paraId="6FE2A70B" w14:textId="77777777" w:rsidR="00626630" w:rsidRDefault="00626630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</w:p>
    <w:p w14:paraId="56B46D81" w14:textId="77777777" w:rsidR="00626630" w:rsidRPr="00626630" w:rsidRDefault="00626630" w:rsidP="00626630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C00000"/>
          <w:spacing w:val="-1"/>
          <w:sz w:val="22"/>
          <w:szCs w:val="22"/>
        </w:rPr>
      </w:pPr>
      <w:r w:rsidRPr="00626630">
        <w:rPr>
          <w:rFonts w:ascii="Arial" w:hAnsi="Arial" w:cs="Arial"/>
          <w:color w:val="C00000"/>
          <w:spacing w:val="-1"/>
          <w:sz w:val="22"/>
          <w:szCs w:val="22"/>
        </w:rPr>
        <w:t xml:space="preserve">Does your firm process personal information?  </w:t>
      </w:r>
    </w:p>
    <w:p w14:paraId="15D7F573" w14:textId="77777777" w:rsidR="00626630" w:rsidRPr="00626630" w:rsidRDefault="00626630" w:rsidP="00626630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C00000"/>
          <w:spacing w:val="-1"/>
          <w:sz w:val="22"/>
          <w:szCs w:val="22"/>
        </w:rPr>
      </w:pPr>
      <w:r w:rsidRPr="00626630">
        <w:rPr>
          <w:rFonts w:ascii="Arial" w:hAnsi="Arial" w:cs="Arial"/>
          <w:color w:val="C00000"/>
          <w:spacing w:val="-1"/>
          <w:sz w:val="22"/>
          <w:szCs w:val="22"/>
        </w:rPr>
        <w:t xml:space="preserve">What does your firm consider personal information? </w:t>
      </w:r>
    </w:p>
    <w:p w14:paraId="1E528343" w14:textId="505225EF" w:rsidR="00626630" w:rsidRDefault="00626630" w:rsidP="00626630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</w:p>
    <w:p w14:paraId="07B56E28" w14:textId="77777777" w:rsidR="00626630" w:rsidRDefault="002F4F3E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-3"/>
        </w:rPr>
      </w:pP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may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</w:rPr>
        <w:t>be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transmitted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99"/>
        </w:rPr>
        <w:t xml:space="preserve"> </w:t>
      </w:r>
      <w:r w:rsidRPr="00D62055">
        <w:rPr>
          <w:rFonts w:ascii="Arial" w:hAnsi="Arial" w:cs="Arial"/>
          <w:spacing w:val="-1"/>
        </w:rPr>
        <w:t>retained</w:t>
      </w:r>
      <w:r w:rsidRPr="00D62055">
        <w:rPr>
          <w:rFonts w:ascii="Arial" w:hAnsi="Arial" w:cs="Arial"/>
        </w:rPr>
        <w:t xml:space="preserve"> 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technology maintained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,</w:t>
      </w:r>
      <w:r w:rsidRPr="00D62055">
        <w:rPr>
          <w:rFonts w:ascii="Arial" w:hAnsi="Arial" w:cs="Arial"/>
          <w:spacing w:val="-3"/>
        </w:rPr>
        <w:t xml:space="preserve"> </w:t>
      </w:r>
    </w:p>
    <w:p w14:paraId="22D1C2CE" w14:textId="77777777" w:rsidR="00626630" w:rsidRDefault="00626630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-3"/>
        </w:rPr>
      </w:pPr>
    </w:p>
    <w:p w14:paraId="1CB191ED" w14:textId="2786E652" w:rsidR="00626630" w:rsidRPr="00626630" w:rsidRDefault="00626630" w:rsidP="00626630">
      <w:pPr>
        <w:pStyle w:val="BodyText"/>
        <w:numPr>
          <w:ilvl w:val="0"/>
          <w:numId w:val="1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</w:rPr>
      </w:pPr>
      <w:r w:rsidRPr="00626630">
        <w:rPr>
          <w:rFonts w:ascii="Arial" w:hAnsi="Arial" w:cs="Arial"/>
          <w:color w:val="C00000"/>
          <w:spacing w:val="-3"/>
        </w:rPr>
        <w:t xml:space="preserve">Is the PII stored on firm equipment? </w:t>
      </w:r>
    </w:p>
    <w:p w14:paraId="7D3E924E" w14:textId="4B813230" w:rsidR="00626630" w:rsidRPr="00626630" w:rsidRDefault="00626630" w:rsidP="00626630">
      <w:pPr>
        <w:pStyle w:val="BodyText"/>
        <w:numPr>
          <w:ilvl w:val="0"/>
          <w:numId w:val="1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</w:rPr>
      </w:pPr>
      <w:r w:rsidRPr="00626630">
        <w:rPr>
          <w:rFonts w:ascii="Arial" w:hAnsi="Arial" w:cs="Arial"/>
          <w:color w:val="C00000"/>
          <w:spacing w:val="-3"/>
        </w:rPr>
        <w:t>If so, on-site, off-site, or both? (back-up devices should be included)</w:t>
      </w:r>
    </w:p>
    <w:p w14:paraId="366F3CEC" w14:textId="77777777" w:rsidR="00626630" w:rsidRDefault="00626630" w:rsidP="00626630">
      <w:pPr>
        <w:pStyle w:val="BodyText"/>
        <w:tabs>
          <w:tab w:val="left" w:pos="1262"/>
        </w:tabs>
        <w:kinsoku w:val="0"/>
        <w:overflowPunct w:val="0"/>
        <w:ind w:left="460" w:right="112" w:firstLine="0"/>
        <w:jc w:val="both"/>
        <w:rPr>
          <w:rFonts w:ascii="Arial" w:hAnsi="Arial" w:cs="Arial"/>
          <w:spacing w:val="-3"/>
        </w:rPr>
      </w:pPr>
    </w:p>
    <w:p w14:paraId="547EE098" w14:textId="7246D7A8" w:rsidR="00626630" w:rsidRDefault="002F4F3E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38"/>
        </w:rPr>
      </w:pP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licensed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from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vendors (each,</w:t>
      </w:r>
      <w:r w:rsidRPr="00D62055">
        <w:rPr>
          <w:rFonts w:ascii="Arial" w:hAnsi="Arial" w:cs="Arial"/>
        </w:rPr>
        <w:t xml:space="preserve"> a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“Vendor,”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collectively,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“Vendors”),</w:t>
      </w:r>
      <w:r w:rsidRPr="00D62055">
        <w:rPr>
          <w:rFonts w:ascii="Arial" w:hAnsi="Arial" w:cs="Arial"/>
          <w:spacing w:val="-5"/>
        </w:rPr>
        <w:t xml:space="preserve"> </w:t>
      </w:r>
      <w:r w:rsidRPr="00626630">
        <w:rPr>
          <w:rFonts w:ascii="Arial" w:hAnsi="Arial" w:cs="Arial"/>
          <w:strike/>
          <w:spacing w:val="-1"/>
        </w:rPr>
        <w:t>such</w:t>
      </w:r>
      <w:r w:rsidRPr="00626630">
        <w:rPr>
          <w:rFonts w:ascii="Arial" w:hAnsi="Arial" w:cs="Arial"/>
          <w:strike/>
          <w:spacing w:val="-5"/>
        </w:rPr>
        <w:t xml:space="preserve"> </w:t>
      </w:r>
      <w:r w:rsidRPr="00626630">
        <w:rPr>
          <w:rFonts w:ascii="Arial" w:hAnsi="Arial" w:cs="Arial"/>
          <w:strike/>
          <w:spacing w:val="-1"/>
        </w:rPr>
        <w:t>as</w:t>
      </w:r>
      <w:r w:rsidRPr="00626630">
        <w:rPr>
          <w:rFonts w:ascii="Arial" w:hAnsi="Arial" w:cs="Arial"/>
          <w:strike/>
          <w:spacing w:val="-6"/>
        </w:rPr>
        <w:t xml:space="preserve"> </w:t>
      </w:r>
      <w:r w:rsidRPr="00626630">
        <w:rPr>
          <w:rFonts w:ascii="Arial" w:hAnsi="Arial" w:cs="Arial"/>
          <w:strike/>
          <w:spacing w:val="-1"/>
        </w:rPr>
        <w:t>[DESCRIBE],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who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provide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services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outsourced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basis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7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[and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funds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accounts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managed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by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(collectively,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“Funds”)].</w:t>
      </w:r>
      <w:r w:rsidRPr="00D62055">
        <w:rPr>
          <w:rFonts w:ascii="Arial" w:hAnsi="Arial" w:cs="Arial"/>
          <w:spacing w:val="38"/>
        </w:rPr>
        <w:t xml:space="preserve"> </w:t>
      </w:r>
    </w:p>
    <w:p w14:paraId="595152FF" w14:textId="692ADB95" w:rsidR="00626630" w:rsidRDefault="00626630" w:rsidP="00626630">
      <w:pPr>
        <w:pStyle w:val="BodyText"/>
        <w:tabs>
          <w:tab w:val="left" w:pos="1262"/>
        </w:tabs>
        <w:kinsoku w:val="0"/>
        <w:overflowPunct w:val="0"/>
        <w:ind w:left="0" w:right="112" w:firstLine="0"/>
        <w:jc w:val="both"/>
        <w:rPr>
          <w:rFonts w:ascii="Arial" w:hAnsi="Arial" w:cs="Arial"/>
          <w:spacing w:val="38"/>
        </w:rPr>
      </w:pPr>
    </w:p>
    <w:p w14:paraId="75879C37" w14:textId="0376CCED" w:rsidR="00626630" w:rsidRDefault="00626630" w:rsidP="00626630">
      <w:pPr>
        <w:pStyle w:val="ListParagraph"/>
        <w:numPr>
          <w:ilvl w:val="0"/>
          <w:numId w:val="1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  <w:sz w:val="22"/>
          <w:szCs w:val="22"/>
        </w:rPr>
      </w:pPr>
      <w:r>
        <w:rPr>
          <w:rFonts w:ascii="Arial" w:hAnsi="Arial" w:cs="Arial"/>
          <w:color w:val="C00000"/>
          <w:spacing w:val="-3"/>
          <w:sz w:val="22"/>
          <w:szCs w:val="22"/>
        </w:rPr>
        <w:t xml:space="preserve">If </w:t>
      </w:r>
      <w:r w:rsidRPr="00626630">
        <w:rPr>
          <w:rFonts w:ascii="Arial" w:hAnsi="Arial" w:cs="Arial"/>
          <w:color w:val="C00000"/>
          <w:spacing w:val="-3"/>
          <w:sz w:val="22"/>
          <w:szCs w:val="22"/>
        </w:rPr>
        <w:t>by third-party/vendors</w:t>
      </w:r>
      <w:r w:rsidR="00DD4644">
        <w:rPr>
          <w:rFonts w:ascii="Arial" w:hAnsi="Arial" w:cs="Arial"/>
          <w:color w:val="C00000"/>
          <w:spacing w:val="-3"/>
          <w:sz w:val="22"/>
          <w:szCs w:val="22"/>
        </w:rPr>
        <w:t xml:space="preserve"> (hereafter known as 3</w:t>
      </w:r>
      <w:r w:rsidR="00DD4644" w:rsidRPr="00DD4644">
        <w:rPr>
          <w:rFonts w:ascii="Arial" w:hAnsi="Arial" w:cs="Arial"/>
          <w:color w:val="C00000"/>
          <w:spacing w:val="-3"/>
          <w:sz w:val="22"/>
          <w:szCs w:val="22"/>
          <w:vertAlign w:val="superscript"/>
        </w:rPr>
        <w:t>RD</w:t>
      </w:r>
      <w:r w:rsidR="00DD4644">
        <w:rPr>
          <w:rFonts w:ascii="Arial" w:hAnsi="Arial" w:cs="Arial"/>
          <w:color w:val="C00000"/>
          <w:spacing w:val="-3"/>
          <w:sz w:val="22"/>
          <w:szCs w:val="22"/>
        </w:rPr>
        <w:t>-P)</w:t>
      </w:r>
      <w:r w:rsidRPr="00626630">
        <w:rPr>
          <w:rFonts w:ascii="Arial" w:hAnsi="Arial" w:cs="Arial"/>
          <w:color w:val="C00000"/>
          <w:spacing w:val="-3"/>
          <w:sz w:val="22"/>
          <w:szCs w:val="22"/>
        </w:rPr>
        <w:t>,</w:t>
      </w:r>
      <w:r>
        <w:rPr>
          <w:rFonts w:ascii="Arial" w:hAnsi="Arial" w:cs="Arial"/>
          <w:color w:val="C00000"/>
          <w:spacing w:val="-3"/>
          <w:sz w:val="22"/>
          <w:szCs w:val="22"/>
        </w:rPr>
        <w:t xml:space="preserve"> </w:t>
      </w:r>
    </w:p>
    <w:p w14:paraId="38D404BE" w14:textId="285A361D" w:rsidR="00626630" w:rsidRDefault="00626630" w:rsidP="00201525">
      <w:pPr>
        <w:pStyle w:val="ListParagraph"/>
        <w:numPr>
          <w:ilvl w:val="1"/>
          <w:numId w:val="2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  <w:sz w:val="22"/>
          <w:szCs w:val="22"/>
        </w:rPr>
      </w:pPr>
      <w:r>
        <w:rPr>
          <w:rFonts w:ascii="Arial" w:hAnsi="Arial" w:cs="Arial"/>
          <w:color w:val="C00000"/>
          <w:spacing w:val="-3"/>
          <w:sz w:val="22"/>
          <w:szCs w:val="22"/>
        </w:rPr>
        <w:t xml:space="preserve">Is there a contract/SLA with the company? </w:t>
      </w:r>
    </w:p>
    <w:p w14:paraId="2EC9E27A" w14:textId="76DFC670" w:rsidR="00626630" w:rsidRPr="00626630" w:rsidRDefault="00626630" w:rsidP="00201525">
      <w:pPr>
        <w:pStyle w:val="ListParagraph"/>
        <w:numPr>
          <w:ilvl w:val="1"/>
          <w:numId w:val="2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  <w:sz w:val="22"/>
          <w:szCs w:val="22"/>
        </w:rPr>
      </w:pPr>
      <w:r>
        <w:rPr>
          <w:rFonts w:ascii="Arial" w:hAnsi="Arial" w:cs="Arial"/>
          <w:color w:val="C00000"/>
          <w:spacing w:val="-3"/>
          <w:sz w:val="22"/>
          <w:szCs w:val="22"/>
        </w:rPr>
        <w:lastRenderedPageBreak/>
        <w:t xml:space="preserve">Is the company name kept on file with firm? </w:t>
      </w:r>
    </w:p>
    <w:p w14:paraId="35BEDD7F" w14:textId="77777777" w:rsidR="00626630" w:rsidRDefault="00626630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38"/>
        </w:rPr>
      </w:pPr>
    </w:p>
    <w:p w14:paraId="26F3F7CF" w14:textId="227E3613" w:rsidR="002179C0" w:rsidRDefault="002F4F3E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1"/>
        </w:rPr>
        <w:t>The</w:t>
      </w:r>
      <w:r w:rsidRPr="00D62055">
        <w:rPr>
          <w:rFonts w:ascii="Arial" w:hAnsi="Arial" w:cs="Arial"/>
          <w:spacing w:val="-1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83"/>
        </w:rPr>
        <w:t xml:space="preserve"> </w:t>
      </w:r>
      <w:r w:rsidRPr="00D62055">
        <w:rPr>
          <w:rFonts w:ascii="Arial" w:hAnsi="Arial" w:cs="Arial"/>
          <w:spacing w:val="-1"/>
        </w:rPr>
        <w:t>acknowledges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faces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risk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cyber-attack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could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unlawfully</w:t>
      </w:r>
      <w:r w:rsidRPr="00D62055">
        <w:rPr>
          <w:rFonts w:ascii="Arial" w:hAnsi="Arial" w:cs="Arial"/>
          <w:spacing w:val="63"/>
        </w:rPr>
        <w:t xml:space="preserve"> </w:t>
      </w:r>
      <w:r w:rsidRPr="00D62055">
        <w:rPr>
          <w:rFonts w:ascii="Arial" w:hAnsi="Arial" w:cs="Arial"/>
          <w:spacing w:val="-1"/>
        </w:rPr>
        <w:t>gain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misappropriate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clients.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threat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</w:rPr>
        <w:t>this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</w:rPr>
        <w:t>type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1"/>
        </w:rPr>
        <w:t>misconduct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requires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analyze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risks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created</w:t>
      </w:r>
      <w:r w:rsidRPr="00D62055">
        <w:rPr>
          <w:rFonts w:ascii="Arial" w:hAnsi="Arial" w:cs="Arial"/>
          <w:spacing w:val="6"/>
        </w:rPr>
        <w:t xml:space="preserve"> </w:t>
      </w:r>
      <w:proofErr w:type="gramStart"/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use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proofErr w:type="gramEnd"/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technology.</w:t>
      </w:r>
    </w:p>
    <w:p w14:paraId="5EED43DA" w14:textId="123AFA5C" w:rsidR="00626630" w:rsidRDefault="00626630">
      <w:pPr>
        <w:pStyle w:val="BodyText"/>
        <w:tabs>
          <w:tab w:val="left" w:pos="1262"/>
        </w:tabs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</w:p>
    <w:p w14:paraId="7876868E" w14:textId="1FDF2C58" w:rsidR="002179C0" w:rsidRPr="00DD4644" w:rsidRDefault="00626630" w:rsidP="00DD4644">
      <w:pPr>
        <w:pStyle w:val="ListParagraph"/>
        <w:numPr>
          <w:ilvl w:val="0"/>
          <w:numId w:val="10"/>
        </w:numPr>
        <w:tabs>
          <w:tab w:val="left" w:pos="1262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-3"/>
          <w:sz w:val="22"/>
          <w:szCs w:val="22"/>
        </w:rPr>
      </w:pPr>
      <w:r>
        <w:rPr>
          <w:rFonts w:ascii="Arial" w:hAnsi="Arial" w:cs="Arial"/>
          <w:color w:val="C00000"/>
          <w:spacing w:val="-3"/>
          <w:sz w:val="22"/>
          <w:szCs w:val="22"/>
        </w:rPr>
        <w:t xml:space="preserve">If </w:t>
      </w:r>
      <w:r w:rsidRPr="00626630">
        <w:rPr>
          <w:rFonts w:ascii="Arial" w:hAnsi="Arial" w:cs="Arial"/>
          <w:color w:val="C00000"/>
          <w:spacing w:val="-3"/>
          <w:sz w:val="22"/>
          <w:szCs w:val="22"/>
        </w:rPr>
        <w:t xml:space="preserve">by </w:t>
      </w:r>
      <w:r w:rsidR="00DD4644">
        <w:rPr>
          <w:rFonts w:ascii="Arial" w:hAnsi="Arial" w:cs="Arial"/>
          <w:color w:val="C00000"/>
          <w:spacing w:val="-3"/>
          <w:sz w:val="22"/>
          <w:szCs w:val="22"/>
        </w:rPr>
        <w:t>3</w:t>
      </w:r>
      <w:r w:rsidR="00DD4644" w:rsidRPr="00DD4644">
        <w:rPr>
          <w:rFonts w:ascii="Arial" w:hAnsi="Arial" w:cs="Arial"/>
          <w:color w:val="C00000"/>
          <w:spacing w:val="-3"/>
          <w:sz w:val="22"/>
          <w:szCs w:val="22"/>
          <w:vertAlign w:val="superscript"/>
        </w:rPr>
        <w:t>RD</w:t>
      </w:r>
      <w:r w:rsidR="00DD4644">
        <w:rPr>
          <w:rFonts w:ascii="Arial" w:hAnsi="Arial" w:cs="Arial"/>
          <w:color w:val="C00000"/>
          <w:spacing w:val="-3"/>
          <w:sz w:val="22"/>
          <w:szCs w:val="22"/>
        </w:rPr>
        <w:t>-P</w:t>
      </w:r>
      <w:r w:rsidRPr="00626630">
        <w:rPr>
          <w:rFonts w:ascii="Arial" w:hAnsi="Arial" w:cs="Arial"/>
          <w:color w:val="C00000"/>
          <w:spacing w:val="-3"/>
          <w:sz w:val="22"/>
          <w:szCs w:val="22"/>
        </w:rPr>
        <w:t>,</w:t>
      </w:r>
      <w:r>
        <w:rPr>
          <w:rFonts w:ascii="Arial" w:hAnsi="Arial" w:cs="Arial"/>
          <w:color w:val="C00000"/>
          <w:spacing w:val="-3"/>
          <w:sz w:val="22"/>
          <w:szCs w:val="22"/>
        </w:rPr>
        <w:t xml:space="preserve"> d</w:t>
      </w:r>
      <w:r w:rsidRPr="00626630">
        <w:rPr>
          <w:rFonts w:ascii="Arial" w:hAnsi="Arial" w:cs="Arial"/>
          <w:color w:val="C00000"/>
          <w:spacing w:val="-3"/>
          <w:sz w:val="22"/>
          <w:szCs w:val="22"/>
        </w:rPr>
        <w:t>oes the firm have a process in reviewing the security of these entities?</w:t>
      </w:r>
    </w:p>
    <w:p w14:paraId="1A9F554E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6D9858E4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Governance</w:t>
      </w:r>
    </w:p>
    <w:p w14:paraId="08970E94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</w:rPr>
      </w:pPr>
    </w:p>
    <w:p w14:paraId="3E242A83" w14:textId="77777777" w:rsidR="00E12633" w:rsidRDefault="002F4F3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designated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2"/>
        </w:rPr>
        <w:t>[Chief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2"/>
        </w:rPr>
        <w:t>Operating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Officer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(“COO”</w:t>
      </w:r>
      <w:proofErr w:type="gramStart"/>
      <w:r w:rsidRPr="00D62055">
        <w:rPr>
          <w:rFonts w:ascii="Arial" w:hAnsi="Arial" w:cs="Arial"/>
          <w:spacing w:val="-1"/>
        </w:rPr>
        <w:t>)][</w:t>
      </w:r>
      <w:proofErr w:type="gramEnd"/>
      <w:r w:rsidRPr="00D62055">
        <w:rPr>
          <w:rFonts w:ascii="Arial" w:hAnsi="Arial" w:cs="Arial"/>
          <w:spacing w:val="-1"/>
        </w:rPr>
        <w:t>Chief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Officer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(“CTO”)][Information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primary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2"/>
        </w:rPr>
        <w:t>point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responsibility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for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coordinating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firm’s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efforts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develop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implement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Program.</w:t>
      </w:r>
      <w:r w:rsidRPr="00D62055">
        <w:rPr>
          <w:rFonts w:ascii="Arial" w:hAnsi="Arial" w:cs="Arial"/>
          <w:spacing w:val="2"/>
        </w:rPr>
        <w:t xml:space="preserve"> </w:t>
      </w:r>
    </w:p>
    <w:p w14:paraId="4A6E4B1E" w14:textId="63BA4FAE" w:rsidR="00E12633" w:rsidRDefault="00E12633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</w:p>
    <w:p w14:paraId="7D8FC30A" w14:textId="78753BBA" w:rsidR="00E12633" w:rsidRPr="00E12633" w:rsidRDefault="00E12633" w:rsidP="00E12633">
      <w:pPr>
        <w:pStyle w:val="BodyText"/>
        <w:numPr>
          <w:ilvl w:val="0"/>
          <w:numId w:val="1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E12633">
        <w:rPr>
          <w:rFonts w:ascii="Arial" w:hAnsi="Arial" w:cs="Arial"/>
          <w:color w:val="C00000"/>
          <w:spacing w:val="2"/>
        </w:rPr>
        <w:t xml:space="preserve">Has the firm designated someone to carry out its governance? </w:t>
      </w:r>
    </w:p>
    <w:p w14:paraId="3E16AF35" w14:textId="74B19B24" w:rsidR="00E12633" w:rsidRPr="00E12633" w:rsidRDefault="00E12633" w:rsidP="00E12633">
      <w:pPr>
        <w:pStyle w:val="BodyText"/>
        <w:numPr>
          <w:ilvl w:val="0"/>
          <w:numId w:val="1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E12633">
        <w:rPr>
          <w:rFonts w:ascii="Arial" w:hAnsi="Arial" w:cs="Arial"/>
          <w:color w:val="C00000"/>
          <w:spacing w:val="2"/>
        </w:rPr>
        <w:t xml:space="preserve">Is so, what is the title of the person? </w:t>
      </w:r>
    </w:p>
    <w:p w14:paraId="72F9587F" w14:textId="77777777" w:rsidR="00E12633" w:rsidRDefault="00E12633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</w:p>
    <w:p w14:paraId="30B9E7F8" w14:textId="77777777" w:rsidR="00E12633" w:rsidRDefault="00E12633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"/>
        </w:rPr>
      </w:pPr>
    </w:p>
    <w:p w14:paraId="34A25276" w14:textId="77777777" w:rsidR="00C7325D" w:rsidRDefault="002F4F3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71"/>
        </w:rPr>
      </w:pP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carrying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out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elements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his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her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role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relation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requirements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this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Program,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[COO][CTO</w:t>
      </w:r>
      <w:proofErr w:type="gramStart"/>
      <w:r w:rsidRPr="00D62055">
        <w:rPr>
          <w:rFonts w:ascii="Arial" w:hAnsi="Arial" w:cs="Arial"/>
          <w:spacing w:val="-1"/>
        </w:rPr>
        <w:t>][</w:t>
      </w:r>
      <w:proofErr w:type="gramEnd"/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55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2"/>
        </w:rPr>
        <w:t>be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assisted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[Chief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Compliance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Officer][Director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Operations][OTHER].</w:t>
      </w:r>
      <w:r w:rsidRPr="00D62055">
        <w:rPr>
          <w:rFonts w:ascii="Arial" w:hAnsi="Arial" w:cs="Arial"/>
          <w:spacing w:val="71"/>
        </w:rPr>
        <w:t xml:space="preserve"> </w:t>
      </w:r>
    </w:p>
    <w:p w14:paraId="7567DAF4" w14:textId="77777777" w:rsidR="00C7325D" w:rsidRDefault="00C7325D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71"/>
        </w:rPr>
      </w:pPr>
    </w:p>
    <w:p w14:paraId="10A068E8" w14:textId="298D820A" w:rsidR="00C7325D" w:rsidRPr="00E12633" w:rsidRDefault="00C7325D" w:rsidP="00C7325D">
      <w:pPr>
        <w:pStyle w:val="BodyText"/>
        <w:numPr>
          <w:ilvl w:val="0"/>
          <w:numId w:val="1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E12633">
        <w:rPr>
          <w:rFonts w:ascii="Arial" w:hAnsi="Arial" w:cs="Arial"/>
          <w:color w:val="C00000"/>
          <w:spacing w:val="2"/>
        </w:rPr>
        <w:t xml:space="preserve">Has the firm designated </w:t>
      </w:r>
      <w:r>
        <w:rPr>
          <w:rFonts w:ascii="Arial" w:hAnsi="Arial" w:cs="Arial"/>
          <w:color w:val="C00000"/>
          <w:spacing w:val="2"/>
        </w:rPr>
        <w:t>an alternate or assistant to help the designee</w:t>
      </w:r>
      <w:r w:rsidRPr="00E12633">
        <w:rPr>
          <w:rFonts w:ascii="Arial" w:hAnsi="Arial" w:cs="Arial"/>
          <w:color w:val="C00000"/>
          <w:spacing w:val="2"/>
        </w:rPr>
        <w:t xml:space="preserve">? </w:t>
      </w:r>
    </w:p>
    <w:p w14:paraId="0EEE183F" w14:textId="77777777" w:rsidR="00C7325D" w:rsidRPr="00C7325D" w:rsidRDefault="00C7325D" w:rsidP="00C7325D">
      <w:pPr>
        <w:pStyle w:val="BodyText"/>
        <w:kinsoku w:val="0"/>
        <w:overflowPunct w:val="0"/>
        <w:ind w:right="112" w:firstLine="0"/>
        <w:jc w:val="both"/>
        <w:rPr>
          <w:rFonts w:ascii="Arial" w:hAnsi="Arial" w:cs="Arial"/>
          <w:color w:val="C00000"/>
          <w:spacing w:val="2"/>
        </w:rPr>
      </w:pPr>
    </w:p>
    <w:p w14:paraId="2616FF09" w14:textId="0389ECA8" w:rsidR="002179C0" w:rsidRDefault="002F4F3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These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employees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meet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no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less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</w:rPr>
        <w:t>than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2"/>
        </w:rPr>
        <w:t>once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per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quarter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[Chief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Executive</w:t>
      </w:r>
      <w:r w:rsidRPr="00D62055">
        <w:rPr>
          <w:rFonts w:ascii="Arial" w:hAnsi="Arial" w:cs="Arial"/>
          <w:spacing w:val="32"/>
        </w:rPr>
        <w:t xml:space="preserve"> </w:t>
      </w:r>
      <w:proofErr w:type="gramStart"/>
      <w:r w:rsidRPr="00D62055">
        <w:rPr>
          <w:rFonts w:ascii="Arial" w:hAnsi="Arial" w:cs="Arial"/>
          <w:spacing w:val="-1"/>
        </w:rPr>
        <w:t>Officer][</w:t>
      </w:r>
      <w:proofErr w:type="gramEnd"/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83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review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status</w:t>
      </w:r>
      <w:r w:rsidRPr="00D62055">
        <w:rPr>
          <w:rFonts w:ascii="Arial" w:hAnsi="Arial" w:cs="Arial"/>
          <w:spacing w:val="-2"/>
        </w:rPr>
        <w:t xml:space="preserve"> of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2"/>
        </w:rPr>
        <w:t xml:space="preserve">controls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introduced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mitigate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cyber-risks,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as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well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reports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2"/>
        </w:rPr>
        <w:t>produced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response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periodic</w:t>
      </w:r>
      <w:r w:rsidRPr="00D62055">
        <w:rPr>
          <w:rFonts w:ascii="Arial" w:hAnsi="Arial" w:cs="Arial"/>
          <w:spacing w:val="75"/>
        </w:rPr>
        <w:t xml:space="preserve"> </w:t>
      </w:r>
      <w:r w:rsidRPr="00D62055">
        <w:rPr>
          <w:rFonts w:ascii="Arial" w:hAnsi="Arial" w:cs="Arial"/>
          <w:spacing w:val="-1"/>
        </w:rPr>
        <w:t>assessments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</w:rPr>
        <w:t xml:space="preserve"> 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cybersecurity program.</w:t>
      </w:r>
    </w:p>
    <w:p w14:paraId="5D48A2E0" w14:textId="66FB5826" w:rsidR="00C7325D" w:rsidRDefault="00C7325D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</w:p>
    <w:p w14:paraId="537184B1" w14:textId="662142A4" w:rsidR="00C7325D" w:rsidRDefault="00C7325D" w:rsidP="00C7325D">
      <w:pPr>
        <w:pStyle w:val="BodyText"/>
        <w:numPr>
          <w:ilvl w:val="0"/>
          <w:numId w:val="1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C7325D">
        <w:rPr>
          <w:rFonts w:ascii="Arial" w:hAnsi="Arial" w:cs="Arial"/>
          <w:color w:val="C00000"/>
          <w:spacing w:val="2"/>
        </w:rPr>
        <w:t xml:space="preserve">How often will the firm meet to assess the security controls (from the compliance standard) </w:t>
      </w:r>
      <w:r>
        <w:rPr>
          <w:rFonts w:ascii="Arial" w:hAnsi="Arial" w:cs="Arial"/>
          <w:color w:val="C00000"/>
          <w:spacing w:val="2"/>
        </w:rPr>
        <w:t xml:space="preserve">or risk mitigations implemented, </w:t>
      </w:r>
      <w:r w:rsidRPr="00C7325D">
        <w:rPr>
          <w:rFonts w:ascii="Arial" w:hAnsi="Arial" w:cs="Arial"/>
          <w:color w:val="C00000"/>
          <w:spacing w:val="2"/>
        </w:rPr>
        <w:t xml:space="preserve">to ensure they are operating as intended? </w:t>
      </w:r>
    </w:p>
    <w:p w14:paraId="2506750E" w14:textId="77777777" w:rsidR="00C7325D" w:rsidRPr="00C7325D" w:rsidRDefault="00C7325D" w:rsidP="00C7325D">
      <w:pPr>
        <w:pStyle w:val="BodyText"/>
        <w:kinsoku w:val="0"/>
        <w:overflowPunct w:val="0"/>
        <w:ind w:right="112" w:firstLine="0"/>
        <w:jc w:val="both"/>
        <w:rPr>
          <w:rFonts w:ascii="Arial" w:hAnsi="Arial" w:cs="Arial"/>
          <w:color w:val="C00000"/>
          <w:spacing w:val="2"/>
        </w:rPr>
      </w:pPr>
    </w:p>
    <w:p w14:paraId="5B42C9BE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2C42772F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Risk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</w:p>
    <w:p w14:paraId="0CE314E7" w14:textId="77777777" w:rsidR="002179C0" w:rsidRPr="00D62055" w:rsidRDefault="002179C0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14:paraId="670AA37C" w14:textId="77777777" w:rsidR="00102465" w:rsidRDefault="002F4F3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35"/>
        </w:rPr>
      </w:pPr>
      <w:r w:rsidRPr="00D62055">
        <w:rPr>
          <w:rFonts w:ascii="Arial" w:hAnsi="Arial" w:cs="Arial"/>
          <w:spacing w:val="-1"/>
        </w:rPr>
        <w:t>Before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implementing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cybersecurity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program,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[COO][CTO][Information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75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supervised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completion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</w:rPr>
        <w:t>risk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</w:rPr>
        <w:t>(the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“Risk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Assessment”)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commercially</w:t>
      </w:r>
      <w:r w:rsidRPr="00D62055">
        <w:rPr>
          <w:rFonts w:ascii="Arial" w:hAnsi="Arial" w:cs="Arial"/>
          <w:spacing w:val="49"/>
        </w:rPr>
        <w:t xml:space="preserve"> </w:t>
      </w:r>
      <w:r w:rsidRPr="00D62055">
        <w:rPr>
          <w:rFonts w:ascii="Arial" w:hAnsi="Arial" w:cs="Arial"/>
          <w:spacing w:val="-1"/>
        </w:rPr>
        <w:t>reasonably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designed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foreseeable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internal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external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risks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4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security,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confidentiality,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integrity 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Personal Information and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systems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used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2"/>
        </w:rPr>
        <w:t>by</w:t>
      </w:r>
      <w:r w:rsidRPr="00D62055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critical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third-parties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process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2"/>
        </w:rPr>
        <w:t>that</w:t>
      </w:r>
      <w:r w:rsidRPr="00D62055">
        <w:rPr>
          <w:rFonts w:ascii="Arial" w:hAnsi="Arial" w:cs="Arial"/>
          <w:spacing w:val="66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Information,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where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risks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could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result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disclosure,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misuse,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alteration,</w:t>
      </w:r>
      <w:r w:rsidRPr="00D62055">
        <w:rPr>
          <w:rFonts w:ascii="Arial" w:hAnsi="Arial" w:cs="Arial"/>
          <w:spacing w:val="41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71"/>
        </w:rPr>
        <w:t xml:space="preserve"> </w:t>
      </w:r>
      <w:r w:rsidRPr="00D62055">
        <w:rPr>
          <w:rFonts w:ascii="Arial" w:hAnsi="Arial" w:cs="Arial"/>
          <w:spacing w:val="-1"/>
        </w:rPr>
        <w:t>destruction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that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those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systems.</w:t>
      </w:r>
      <w:r w:rsidRPr="00D62055">
        <w:rPr>
          <w:rFonts w:ascii="Arial" w:hAnsi="Arial" w:cs="Arial"/>
          <w:spacing w:val="35"/>
        </w:rPr>
        <w:t xml:space="preserve"> </w:t>
      </w:r>
    </w:p>
    <w:p w14:paraId="4BAF9499" w14:textId="77777777" w:rsidR="00102465" w:rsidRDefault="00102465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35"/>
        </w:rPr>
      </w:pPr>
    </w:p>
    <w:p w14:paraId="72AB4AD7" w14:textId="77777777" w:rsidR="00102465" w:rsidRDefault="00102465" w:rsidP="00102465">
      <w:pPr>
        <w:pStyle w:val="BodyText"/>
        <w:numPr>
          <w:ilvl w:val="0"/>
          <w:numId w:val="15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102465">
        <w:rPr>
          <w:rFonts w:ascii="Arial" w:hAnsi="Arial" w:cs="Arial"/>
          <w:color w:val="C00000"/>
          <w:spacing w:val="2"/>
        </w:rPr>
        <w:t xml:space="preserve">Has the firm </w:t>
      </w:r>
      <w:proofErr w:type="gramStart"/>
      <w:r w:rsidRPr="00102465">
        <w:rPr>
          <w:rFonts w:ascii="Arial" w:hAnsi="Arial" w:cs="Arial"/>
          <w:color w:val="C00000"/>
          <w:spacing w:val="2"/>
        </w:rPr>
        <w:t>perform</w:t>
      </w:r>
      <w:proofErr w:type="gramEnd"/>
      <w:r w:rsidRPr="00102465">
        <w:rPr>
          <w:rFonts w:ascii="Arial" w:hAnsi="Arial" w:cs="Arial"/>
          <w:color w:val="C00000"/>
          <w:spacing w:val="2"/>
        </w:rPr>
        <w:t xml:space="preserve"> a risk assessment? </w:t>
      </w:r>
    </w:p>
    <w:p w14:paraId="0D5F4C80" w14:textId="1A0CA890" w:rsidR="00102465" w:rsidRPr="00D35BDA" w:rsidRDefault="00102465" w:rsidP="00102465">
      <w:pPr>
        <w:pStyle w:val="BodyText"/>
        <w:kinsoku w:val="0"/>
        <w:overflowPunct w:val="0"/>
        <w:ind w:left="460" w:right="112" w:firstLine="0"/>
        <w:jc w:val="both"/>
        <w:rPr>
          <w:rFonts w:ascii="Arial" w:hAnsi="Arial" w:cs="Arial"/>
          <w:color w:val="0070C0"/>
          <w:spacing w:val="2"/>
        </w:rPr>
      </w:pPr>
      <w:r w:rsidRPr="00D35BDA">
        <w:rPr>
          <w:rFonts w:ascii="Arial" w:hAnsi="Arial" w:cs="Arial"/>
          <w:color w:val="0070C0"/>
          <w:spacing w:val="2"/>
          <w:sz w:val="20"/>
          <w:szCs w:val="20"/>
        </w:rPr>
        <w:t>*note: the UMA security assessment being performed is different than a risk assessment.</w:t>
      </w:r>
      <w:r w:rsidRPr="00D35BDA">
        <w:rPr>
          <w:rFonts w:ascii="Arial" w:hAnsi="Arial" w:cs="Arial"/>
          <w:color w:val="0070C0"/>
          <w:spacing w:val="2"/>
        </w:rPr>
        <w:t xml:space="preserve"> </w:t>
      </w:r>
    </w:p>
    <w:p w14:paraId="241AB8C0" w14:textId="77777777" w:rsidR="00102465" w:rsidRDefault="00102465" w:rsidP="00102465">
      <w:pPr>
        <w:pStyle w:val="BodyText"/>
        <w:kinsoku w:val="0"/>
        <w:overflowPunct w:val="0"/>
        <w:ind w:left="460" w:right="112" w:firstLine="0"/>
        <w:jc w:val="both"/>
        <w:rPr>
          <w:rFonts w:ascii="Arial" w:hAnsi="Arial" w:cs="Arial"/>
          <w:spacing w:val="35"/>
        </w:rPr>
      </w:pPr>
    </w:p>
    <w:p w14:paraId="1A6C0B06" w14:textId="7D0B83A4" w:rsidR="00D35BDA" w:rsidRDefault="002F4F3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5"/>
        </w:rPr>
      </w:pP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particular,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Risk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2"/>
        </w:rPr>
        <w:t>Assessment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included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review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[LIST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PROPRIETARY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SYSTEMS].</w:t>
      </w:r>
      <w:r w:rsidRPr="00D62055">
        <w:rPr>
          <w:rFonts w:ascii="Arial" w:hAnsi="Arial" w:cs="Arial"/>
          <w:spacing w:val="25"/>
        </w:rPr>
        <w:t xml:space="preserve"> </w:t>
      </w:r>
    </w:p>
    <w:p w14:paraId="3DC62071" w14:textId="77777777" w:rsidR="00D35BDA" w:rsidRDefault="00D35BDA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25"/>
        </w:rPr>
      </w:pPr>
    </w:p>
    <w:p w14:paraId="4B532BD9" w14:textId="1786C287" w:rsidR="00D35BDA" w:rsidRPr="00D35BDA" w:rsidRDefault="00D35BDA" w:rsidP="00D35BDA">
      <w:pPr>
        <w:pStyle w:val="BodyText"/>
        <w:numPr>
          <w:ilvl w:val="0"/>
          <w:numId w:val="15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D35BDA">
        <w:rPr>
          <w:rFonts w:ascii="Arial" w:hAnsi="Arial" w:cs="Arial"/>
          <w:color w:val="C00000"/>
          <w:spacing w:val="2"/>
        </w:rPr>
        <w:t xml:space="preserve">If risk assessment performed, what was </w:t>
      </w:r>
      <w:r>
        <w:rPr>
          <w:rFonts w:ascii="Arial" w:hAnsi="Arial" w:cs="Arial"/>
          <w:color w:val="C00000"/>
          <w:spacing w:val="2"/>
        </w:rPr>
        <w:t xml:space="preserve">reviewed? Where third-party tools included in the </w:t>
      </w:r>
      <w:r>
        <w:rPr>
          <w:rFonts w:ascii="Arial" w:hAnsi="Arial" w:cs="Arial"/>
          <w:color w:val="C00000"/>
          <w:spacing w:val="2"/>
        </w:rPr>
        <w:lastRenderedPageBreak/>
        <w:t xml:space="preserve">review? </w:t>
      </w:r>
    </w:p>
    <w:p w14:paraId="5EA88389" w14:textId="00E511F1" w:rsidR="00D35BDA" w:rsidRDefault="00D35BDA" w:rsidP="00D35BDA">
      <w:pPr>
        <w:pStyle w:val="BodyText"/>
        <w:kinsoku w:val="0"/>
        <w:overflowPunct w:val="0"/>
        <w:ind w:right="112"/>
        <w:jc w:val="both"/>
        <w:rPr>
          <w:rFonts w:ascii="Arial" w:hAnsi="Arial" w:cs="Arial"/>
          <w:spacing w:val="25"/>
        </w:rPr>
      </w:pPr>
    </w:p>
    <w:p w14:paraId="18D2D1D7" w14:textId="77777777" w:rsidR="00D35BDA" w:rsidRDefault="002F4F3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3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focus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</w:rPr>
        <w:t>Risk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2"/>
        </w:rPr>
        <w:t>was</w:t>
      </w:r>
      <w:r w:rsidRPr="00D62055">
        <w:rPr>
          <w:rFonts w:ascii="Arial" w:hAnsi="Arial" w:cs="Arial"/>
          <w:spacing w:val="43"/>
        </w:rPr>
        <w:t xml:space="preserve"> </w:t>
      </w:r>
      <w:r w:rsidR="00751211" w:rsidRPr="00D62055">
        <w:rPr>
          <w:rFonts w:ascii="Arial" w:hAnsi="Arial" w:cs="Arial"/>
        </w:rPr>
        <w:t>on prioritizing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5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5"/>
        </w:rPr>
        <w:t xml:space="preserve"> </w:t>
      </w:r>
      <w:r w:rsidRPr="00D62055">
        <w:rPr>
          <w:rFonts w:ascii="Arial" w:hAnsi="Arial" w:cs="Arial"/>
          <w:spacing w:val="-1"/>
        </w:rPr>
        <w:t>systems,</w:t>
      </w:r>
      <w:r w:rsidRPr="00D62055">
        <w:rPr>
          <w:rFonts w:ascii="Arial" w:hAnsi="Arial" w:cs="Arial"/>
          <w:spacing w:val="5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those</w:t>
      </w:r>
      <w:r w:rsidRPr="00D62055">
        <w:rPr>
          <w:rFonts w:ascii="Arial" w:hAnsi="Arial" w:cs="Arial"/>
          <w:spacing w:val="54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55"/>
        </w:rPr>
        <w:t xml:space="preserve"> </w:t>
      </w:r>
      <w:r w:rsidR="00751211" w:rsidRPr="00D62055">
        <w:rPr>
          <w:rFonts w:ascii="Arial" w:hAnsi="Arial" w:cs="Arial"/>
          <w:spacing w:val="-1"/>
        </w:rPr>
        <w:t>its</w:t>
      </w:r>
      <w:r w:rsidR="00751211" w:rsidRPr="00D62055">
        <w:rPr>
          <w:rFonts w:ascii="Arial" w:hAnsi="Arial" w:cs="Arial"/>
        </w:rPr>
        <w:t xml:space="preserve"> </w:t>
      </w:r>
      <w:r w:rsidR="00751211" w:rsidRPr="00D62055">
        <w:rPr>
          <w:rFonts w:ascii="Arial" w:hAnsi="Arial" w:cs="Arial"/>
          <w:spacing w:val="1"/>
        </w:rPr>
        <w:t>primary</w:t>
      </w:r>
      <w:r w:rsidRPr="00D62055">
        <w:rPr>
          <w:rFonts w:ascii="Arial" w:hAnsi="Arial" w:cs="Arial"/>
          <w:spacing w:val="54"/>
        </w:rPr>
        <w:t xml:space="preserve"> </w:t>
      </w:r>
      <w:r w:rsidRPr="00D62055">
        <w:rPr>
          <w:rFonts w:ascii="Arial" w:hAnsi="Arial" w:cs="Arial"/>
          <w:spacing w:val="-1"/>
        </w:rPr>
        <w:t>vendors,</w:t>
      </w:r>
      <w:r w:rsidRPr="00D62055">
        <w:rPr>
          <w:rFonts w:ascii="Arial" w:hAnsi="Arial" w:cs="Arial"/>
          <w:spacing w:val="54"/>
        </w:rPr>
        <w:t xml:space="preserve"> </w:t>
      </w:r>
      <w:r w:rsidR="00751211" w:rsidRPr="00D62055">
        <w:rPr>
          <w:rFonts w:ascii="Arial" w:hAnsi="Arial" w:cs="Arial"/>
          <w:spacing w:val="-1"/>
        </w:rPr>
        <w:t>used</w:t>
      </w:r>
      <w:r w:rsidR="00751211" w:rsidRPr="00D62055">
        <w:rPr>
          <w:rFonts w:ascii="Arial" w:hAnsi="Arial" w:cs="Arial"/>
        </w:rPr>
        <w:t xml:space="preserve"> </w:t>
      </w:r>
      <w:r w:rsidR="00751211" w:rsidRPr="00D62055">
        <w:rPr>
          <w:rFonts w:ascii="Arial" w:hAnsi="Arial" w:cs="Arial"/>
          <w:spacing w:val="7"/>
        </w:rPr>
        <w:t>to</w:t>
      </w:r>
      <w:r w:rsidRPr="00D62055">
        <w:rPr>
          <w:rFonts w:ascii="Arial" w:hAnsi="Arial" w:cs="Arial"/>
          <w:spacing w:val="55"/>
        </w:rPr>
        <w:t xml:space="preserve"> </w:t>
      </w:r>
      <w:r w:rsidRPr="00D62055">
        <w:rPr>
          <w:rFonts w:ascii="Arial" w:hAnsi="Arial" w:cs="Arial"/>
          <w:spacing w:val="-1"/>
        </w:rPr>
        <w:t>conduct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[IDENTIFY</w:t>
      </w:r>
      <w:r w:rsidR="00C91E8E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  <w:spacing w:val="-1"/>
        </w:rPr>
        <w:t>CRITICAL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FUNCTIONS],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evaluating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effectiveness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2"/>
        </w:rPr>
        <w:t>controls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implemented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55"/>
        </w:rPr>
        <w:t xml:space="preserve"> </w:t>
      </w:r>
      <w:r w:rsidRPr="00D62055">
        <w:rPr>
          <w:rFonts w:ascii="Arial" w:hAnsi="Arial" w:cs="Arial"/>
          <w:spacing w:val="-1"/>
        </w:rPr>
        <w:t>mitigate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these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risks,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well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2"/>
        </w:rPr>
        <w:t xml:space="preserve">as </w:t>
      </w:r>
      <w:r w:rsidRPr="00D62055">
        <w:rPr>
          <w:rFonts w:ascii="Arial" w:hAnsi="Arial" w:cs="Arial"/>
          <w:spacing w:val="-1"/>
        </w:rPr>
        <w:t>identifying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weaknesses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vulnerabilities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firm’s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existing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cybersecurity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risk</w:t>
      </w:r>
      <w:r w:rsidRPr="00D62055">
        <w:rPr>
          <w:rFonts w:ascii="Arial" w:hAnsi="Arial" w:cs="Arial"/>
          <w:spacing w:val="93"/>
        </w:rPr>
        <w:t xml:space="preserve"> </w:t>
      </w:r>
      <w:r w:rsidRPr="00D62055">
        <w:rPr>
          <w:rFonts w:ascii="Arial" w:hAnsi="Arial" w:cs="Arial"/>
          <w:spacing w:val="-1"/>
        </w:rPr>
        <w:t>controls.</w:t>
      </w:r>
      <w:r w:rsidRPr="00D62055">
        <w:rPr>
          <w:rFonts w:ascii="Arial" w:hAnsi="Arial" w:cs="Arial"/>
          <w:spacing w:val="53"/>
        </w:rPr>
        <w:t xml:space="preserve"> </w:t>
      </w:r>
    </w:p>
    <w:p w14:paraId="29646996" w14:textId="3A6102E1" w:rsidR="00D35BDA" w:rsidRDefault="00D35BDA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3"/>
        </w:rPr>
      </w:pPr>
    </w:p>
    <w:p w14:paraId="36B83CBE" w14:textId="78286708" w:rsidR="00D35BDA" w:rsidRDefault="00D35BDA" w:rsidP="00D35BDA">
      <w:pPr>
        <w:pStyle w:val="BodyText"/>
        <w:numPr>
          <w:ilvl w:val="0"/>
          <w:numId w:val="15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D35BDA">
        <w:rPr>
          <w:rFonts w:ascii="Arial" w:hAnsi="Arial" w:cs="Arial"/>
          <w:color w:val="C00000"/>
          <w:spacing w:val="2"/>
        </w:rPr>
        <w:t xml:space="preserve">If risk assessment performed, what was </w:t>
      </w:r>
      <w:r>
        <w:rPr>
          <w:rFonts w:ascii="Arial" w:hAnsi="Arial" w:cs="Arial"/>
          <w:color w:val="C00000"/>
          <w:spacing w:val="2"/>
        </w:rPr>
        <w:t xml:space="preserve">the focus? </w:t>
      </w:r>
    </w:p>
    <w:p w14:paraId="410597D1" w14:textId="7146C7C6" w:rsidR="00D35BDA" w:rsidRPr="00D35BDA" w:rsidRDefault="00D35BDA" w:rsidP="00D35BDA">
      <w:pPr>
        <w:pStyle w:val="BodyText"/>
        <w:numPr>
          <w:ilvl w:val="0"/>
          <w:numId w:val="15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 xml:space="preserve">What processes do </w:t>
      </w:r>
      <w:r w:rsidR="00DD4644">
        <w:rPr>
          <w:rFonts w:ascii="Arial" w:hAnsi="Arial" w:cs="Arial"/>
          <w:color w:val="C00000"/>
          <w:spacing w:val="-3"/>
        </w:rPr>
        <w:t>3</w:t>
      </w:r>
      <w:r w:rsidR="00DD4644" w:rsidRPr="00DD4644">
        <w:rPr>
          <w:rFonts w:ascii="Arial" w:hAnsi="Arial" w:cs="Arial"/>
          <w:color w:val="C00000"/>
          <w:spacing w:val="-3"/>
          <w:vertAlign w:val="superscript"/>
        </w:rPr>
        <w:t>RD</w:t>
      </w:r>
      <w:r w:rsidR="00DD4644">
        <w:rPr>
          <w:rFonts w:ascii="Arial" w:hAnsi="Arial" w:cs="Arial"/>
          <w:color w:val="C00000"/>
          <w:spacing w:val="-3"/>
        </w:rPr>
        <w:t>-P</w:t>
      </w:r>
      <w:r w:rsidR="00DD4644">
        <w:rPr>
          <w:rFonts w:ascii="Arial" w:hAnsi="Arial" w:cs="Arial"/>
          <w:color w:val="C00000"/>
          <w:spacing w:val="2"/>
        </w:rPr>
        <w:t xml:space="preserve"> </w:t>
      </w:r>
      <w:r>
        <w:rPr>
          <w:rFonts w:ascii="Arial" w:hAnsi="Arial" w:cs="Arial"/>
          <w:color w:val="C00000"/>
          <w:spacing w:val="2"/>
        </w:rPr>
        <w:t xml:space="preserve">tools support? </w:t>
      </w:r>
    </w:p>
    <w:p w14:paraId="30F31CEE" w14:textId="77777777" w:rsidR="00D35BDA" w:rsidRDefault="00D35BDA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53"/>
        </w:rPr>
      </w:pPr>
    </w:p>
    <w:p w14:paraId="7BF0C12B" w14:textId="74D5BB1B" w:rsidR="002179C0" w:rsidRDefault="002F4F3E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 Risk</w:t>
      </w:r>
      <w:r w:rsidRPr="00D62055">
        <w:rPr>
          <w:rFonts w:ascii="Arial" w:hAnsi="Arial" w:cs="Arial"/>
        </w:rPr>
        <w:t xml:space="preserve"> </w:t>
      </w:r>
      <w:r w:rsidR="00D021D7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-1"/>
        </w:rPr>
        <w:t>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results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obtained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by completing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1"/>
        </w:rPr>
        <w:t xml:space="preserve"> assessment,</w:t>
      </w:r>
      <w:r w:rsidRPr="00D62055">
        <w:rPr>
          <w:rFonts w:ascii="Arial" w:hAnsi="Arial" w:cs="Arial"/>
        </w:rPr>
        <w:t xml:space="preserve"> </w:t>
      </w:r>
      <w:proofErr w:type="gramStart"/>
      <w:r w:rsidRPr="00D62055">
        <w:rPr>
          <w:rFonts w:ascii="Arial" w:hAnsi="Arial" w:cs="Arial"/>
          <w:spacing w:val="-1"/>
        </w:rPr>
        <w:t>are][</w:t>
      </w:r>
      <w:proofErr w:type="gramEnd"/>
      <w:r w:rsidRPr="00D62055">
        <w:rPr>
          <w:rFonts w:ascii="Arial" w:hAnsi="Arial" w:cs="Arial"/>
          <w:spacing w:val="-1"/>
        </w:rPr>
        <w:t>is]</w:t>
      </w:r>
      <w:r w:rsidRPr="00D62055">
        <w:rPr>
          <w:rFonts w:ascii="Arial" w:hAnsi="Arial" w:cs="Arial"/>
        </w:rPr>
        <w:t xml:space="preserve"> in </w:t>
      </w:r>
      <w:r w:rsidRPr="00D62055">
        <w:rPr>
          <w:rFonts w:ascii="Arial" w:hAnsi="Arial" w:cs="Arial"/>
          <w:spacing w:val="-1"/>
        </w:rPr>
        <w:t>writing.</w:t>
      </w:r>
    </w:p>
    <w:p w14:paraId="06462F8E" w14:textId="77777777" w:rsidR="00D35BDA" w:rsidRDefault="00D35BDA" w:rsidP="00C91E8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</w:p>
    <w:p w14:paraId="491A2351" w14:textId="01C534B3" w:rsidR="00D35BDA" w:rsidRPr="00D35BDA" w:rsidRDefault="00D35BDA" w:rsidP="00D35BDA">
      <w:pPr>
        <w:pStyle w:val="BodyText"/>
        <w:numPr>
          <w:ilvl w:val="0"/>
          <w:numId w:val="15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D35BDA">
        <w:rPr>
          <w:rFonts w:ascii="Arial" w:hAnsi="Arial" w:cs="Arial"/>
          <w:color w:val="C00000"/>
          <w:spacing w:val="2"/>
        </w:rPr>
        <w:t xml:space="preserve">If risk assessment performed, is final report in writing? And accessible? </w:t>
      </w:r>
    </w:p>
    <w:p w14:paraId="5E2F8FCC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61AC64A4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Internal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Systems</w:t>
      </w:r>
    </w:p>
    <w:p w14:paraId="2D9DD81F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1B78F05C" w14:textId="52D72500" w:rsidR="002179C0" w:rsidRDefault="002F4F3E">
      <w:pPr>
        <w:pStyle w:val="BodyText"/>
        <w:kinsoku w:val="0"/>
        <w:overflowPunct w:val="0"/>
        <w:ind w:left="100" w:right="114" w:firstLine="0"/>
        <w:jc w:val="both"/>
        <w:rPr>
          <w:rFonts w:ascii="Arial" w:hAnsi="Arial" w:cs="Arial"/>
          <w:spacing w:val="-2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2"/>
        </w:rPr>
        <w:t>has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developed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implemented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following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safeguards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intended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reasonably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mitigate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2"/>
        </w:rPr>
        <w:t>risks</w:t>
      </w:r>
      <w:r w:rsidR="001A49D6">
        <w:rPr>
          <w:rFonts w:ascii="Arial" w:hAnsi="Arial" w:cs="Arial"/>
          <w:spacing w:val="93"/>
        </w:rPr>
        <w:t xml:space="preserve"> </w:t>
      </w:r>
      <w:r w:rsidRPr="00D62055">
        <w:rPr>
          <w:rFonts w:ascii="Arial" w:hAnsi="Arial" w:cs="Arial"/>
          <w:spacing w:val="-1"/>
        </w:rPr>
        <w:t>identified</w:t>
      </w:r>
      <w:r w:rsidRPr="00D62055">
        <w:rPr>
          <w:rFonts w:ascii="Arial" w:hAnsi="Arial" w:cs="Arial"/>
        </w:rPr>
        <w:t xml:space="preserve"> 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Risk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Assessment.</w:t>
      </w:r>
    </w:p>
    <w:p w14:paraId="22B3461F" w14:textId="0064A1CB" w:rsidR="001A49D6" w:rsidRDefault="001A49D6">
      <w:pPr>
        <w:pStyle w:val="BodyText"/>
        <w:kinsoku w:val="0"/>
        <w:overflowPunct w:val="0"/>
        <w:ind w:left="100" w:right="114" w:firstLine="0"/>
        <w:jc w:val="both"/>
        <w:rPr>
          <w:rFonts w:ascii="Arial" w:hAnsi="Arial" w:cs="Arial"/>
          <w:spacing w:val="-2"/>
        </w:rPr>
      </w:pPr>
    </w:p>
    <w:p w14:paraId="2F9F9495" w14:textId="434C4EB5" w:rsidR="001A49D6" w:rsidRPr="001A49D6" w:rsidRDefault="001A49D6">
      <w:pPr>
        <w:pStyle w:val="BodyText"/>
        <w:kinsoku w:val="0"/>
        <w:overflowPunct w:val="0"/>
        <w:ind w:left="100" w:right="114" w:firstLine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A49D6">
        <w:rPr>
          <w:rFonts w:ascii="Arial" w:hAnsi="Arial" w:cs="Arial"/>
          <w:b/>
          <w:color w:val="0070C0"/>
          <w:spacing w:val="-2"/>
          <w:sz w:val="20"/>
          <w:szCs w:val="20"/>
        </w:rPr>
        <w:t>*Note: even no risk assessment was performed, it is a good idea to have the following in place.</w:t>
      </w:r>
    </w:p>
    <w:p w14:paraId="09A9BDC3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4FE18821" w14:textId="23169EAE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2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 xml:space="preserve">has </w:t>
      </w:r>
      <w:r w:rsidRPr="00D62055">
        <w:rPr>
          <w:rFonts w:ascii="Arial" w:hAnsi="Arial" w:cs="Arial"/>
          <w:spacing w:val="-2"/>
        </w:rPr>
        <w:t>implemented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(directly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-2"/>
        </w:rPr>
        <w:t xml:space="preserve"> through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Vendors),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[DESCRIBE],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</w:rPr>
        <w:t>is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capable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being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used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securely.</w:t>
      </w:r>
      <w:r w:rsidRPr="00D62055">
        <w:rPr>
          <w:rFonts w:ascii="Arial" w:hAnsi="Arial" w:cs="Arial"/>
          <w:spacing w:val="43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maintains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list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2"/>
        </w:rPr>
        <w:t>it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utilizes,</w:t>
      </w:r>
      <w:r w:rsidRPr="00D62055">
        <w:rPr>
          <w:rFonts w:ascii="Arial" w:hAnsi="Arial" w:cs="Arial"/>
          <w:spacing w:val="71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2"/>
        </w:rPr>
        <w:t>provided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Vendors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[has</w:t>
      </w:r>
      <w:proofErr w:type="gramStart"/>
      <w:r w:rsidRPr="00D62055">
        <w:rPr>
          <w:rFonts w:ascii="Arial" w:hAnsi="Arial" w:cs="Arial"/>
          <w:spacing w:val="-1"/>
        </w:rPr>
        <w:t>][</w:t>
      </w:r>
      <w:proofErr w:type="gramEnd"/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</w:rPr>
        <w:t>Funds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have]</w:t>
      </w:r>
      <w:r w:rsidRPr="00D62055">
        <w:rPr>
          <w:rFonts w:ascii="Arial" w:hAnsi="Arial" w:cs="Arial"/>
          <w:spacing w:val="73"/>
        </w:rPr>
        <w:t xml:space="preserve"> </w:t>
      </w:r>
      <w:r w:rsidRPr="00D62055">
        <w:rPr>
          <w:rFonts w:ascii="Arial" w:hAnsi="Arial" w:cs="Arial"/>
          <w:spacing w:val="-1"/>
        </w:rPr>
        <w:t>outsourced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processing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related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functions.</w:t>
      </w:r>
    </w:p>
    <w:p w14:paraId="35D2311C" w14:textId="77777777" w:rsidR="00DD4644" w:rsidRDefault="00DD4644" w:rsidP="00DD4644">
      <w:pPr>
        <w:pStyle w:val="BodyText"/>
        <w:tabs>
          <w:tab w:val="left" w:pos="821"/>
        </w:tabs>
        <w:kinsoku w:val="0"/>
        <w:overflowPunct w:val="0"/>
        <w:ind w:right="112" w:firstLine="0"/>
        <w:jc w:val="both"/>
        <w:rPr>
          <w:rFonts w:ascii="Arial" w:hAnsi="Arial" w:cs="Arial"/>
          <w:spacing w:val="-1"/>
        </w:rPr>
      </w:pPr>
    </w:p>
    <w:p w14:paraId="57D2AFAA" w14:textId="68AA6E37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t xml:space="preserve">Is there a </w:t>
      </w:r>
      <w:r>
        <w:rPr>
          <w:rFonts w:ascii="Arial" w:hAnsi="Arial" w:cs="Arial"/>
          <w:color w:val="C00000"/>
          <w:spacing w:val="-3"/>
        </w:rPr>
        <w:t>vendor</w:t>
      </w:r>
      <w:r w:rsidRPr="00DD4644">
        <w:rPr>
          <w:rFonts w:ascii="Arial" w:hAnsi="Arial" w:cs="Arial"/>
          <w:color w:val="C00000"/>
          <w:spacing w:val="2"/>
        </w:rPr>
        <w:t xml:space="preserve"> list maintained? </w:t>
      </w:r>
    </w:p>
    <w:p w14:paraId="1A302CDD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4535C9B7" w14:textId="5052731D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7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monitors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use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utilizes,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scope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monitoring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is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designed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67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interruptions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2"/>
        </w:rPr>
        <w:t>in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</w:rPr>
        <w:t>use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2"/>
        </w:rPr>
        <w:t>technology.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particular,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monitoring</w:t>
      </w:r>
      <w:r w:rsidRPr="00D62055">
        <w:rPr>
          <w:rFonts w:ascii="Arial" w:hAnsi="Arial" w:cs="Arial"/>
          <w:spacing w:val="95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include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following: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[DESCRIBE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REFERENCE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WHO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PERFORMS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MONITORING].</w:t>
      </w:r>
    </w:p>
    <w:p w14:paraId="0616F974" w14:textId="77777777" w:rsidR="00DD4644" w:rsidRDefault="00DD4644" w:rsidP="00DD4644">
      <w:pPr>
        <w:pStyle w:val="BodyText"/>
        <w:tabs>
          <w:tab w:val="left" w:pos="821"/>
        </w:tabs>
        <w:kinsoku w:val="0"/>
        <w:overflowPunct w:val="0"/>
        <w:ind w:right="117" w:firstLine="0"/>
        <w:jc w:val="both"/>
        <w:rPr>
          <w:rFonts w:ascii="Arial" w:hAnsi="Arial" w:cs="Arial"/>
          <w:spacing w:val="-1"/>
        </w:rPr>
      </w:pPr>
    </w:p>
    <w:p w14:paraId="1F9EB9B8" w14:textId="5D9C3F5D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7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t xml:space="preserve">Does monitoring of vendor technology </w:t>
      </w:r>
    </w:p>
    <w:p w14:paraId="3B884A7F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769EBBE1" w14:textId="64A7F5CC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2"/>
        </w:rPr>
        <w:t>has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selected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implemented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appropriate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encryption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standard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[relating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63"/>
        </w:rPr>
        <w:t xml:space="preserve"> </w:t>
      </w:r>
      <w:proofErr w:type="gramStart"/>
      <w:r w:rsidRPr="00D62055">
        <w:rPr>
          <w:rFonts w:ascii="Arial" w:hAnsi="Arial" w:cs="Arial"/>
          <w:spacing w:val="-1"/>
        </w:rPr>
        <w:t>communications][</w:t>
      </w:r>
      <w:proofErr w:type="gramEnd"/>
      <w:r w:rsidRPr="00D62055">
        <w:rPr>
          <w:rFonts w:ascii="Arial" w:hAnsi="Arial" w:cs="Arial"/>
          <w:spacing w:val="-1"/>
        </w:rPr>
        <w:t>storage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data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containing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Information].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Specifically,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="005B5E4E">
        <w:rPr>
          <w:rFonts w:ascii="Arial" w:hAnsi="Arial" w:cs="Arial"/>
          <w:spacing w:val="-2"/>
        </w:rPr>
        <w:t>Firm</w:t>
      </w:r>
      <w:r w:rsidRPr="00D62055">
        <w:rPr>
          <w:rFonts w:ascii="Arial" w:hAnsi="Arial" w:cs="Arial"/>
          <w:spacing w:val="65"/>
        </w:rPr>
        <w:t xml:space="preserve"> </w:t>
      </w:r>
      <w:r w:rsidRPr="00D62055">
        <w:rPr>
          <w:rFonts w:ascii="Arial" w:hAnsi="Arial" w:cs="Arial"/>
          <w:spacing w:val="-1"/>
        </w:rPr>
        <w:t xml:space="preserve">[DESCRIBE </w:t>
      </w:r>
      <w:r w:rsidRPr="00D62055">
        <w:rPr>
          <w:rFonts w:ascii="Arial" w:hAnsi="Arial" w:cs="Arial"/>
          <w:spacing w:val="-2"/>
        </w:rPr>
        <w:t>ENCRYPTION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STANDARD(S)].</w:t>
      </w:r>
    </w:p>
    <w:p w14:paraId="1A8D88C0" w14:textId="77777777" w:rsidR="00DD4644" w:rsidRDefault="00DD4644" w:rsidP="00DD4644">
      <w:pPr>
        <w:pStyle w:val="BodyText"/>
        <w:tabs>
          <w:tab w:val="left" w:pos="821"/>
        </w:tabs>
        <w:kinsoku w:val="0"/>
        <w:overflowPunct w:val="0"/>
        <w:ind w:right="114" w:firstLine="0"/>
        <w:jc w:val="both"/>
        <w:rPr>
          <w:rFonts w:ascii="Arial" w:hAnsi="Arial" w:cs="Arial"/>
          <w:spacing w:val="-1"/>
        </w:rPr>
      </w:pPr>
    </w:p>
    <w:p w14:paraId="16928B26" w14:textId="4A1F5392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t xml:space="preserve">What encryption standards are used for </w:t>
      </w:r>
      <w:r>
        <w:rPr>
          <w:rFonts w:ascii="Arial" w:hAnsi="Arial" w:cs="Arial"/>
          <w:color w:val="C00000"/>
          <w:spacing w:val="2"/>
        </w:rPr>
        <w:t xml:space="preserve">PII </w:t>
      </w:r>
      <w:r w:rsidRPr="00DD4644">
        <w:rPr>
          <w:rFonts w:ascii="Arial" w:hAnsi="Arial" w:cs="Arial"/>
          <w:color w:val="C00000"/>
          <w:spacing w:val="2"/>
        </w:rPr>
        <w:t xml:space="preserve">stored data? </w:t>
      </w:r>
    </w:p>
    <w:p w14:paraId="5D6C1045" w14:textId="6014917A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t xml:space="preserve">What encryption technique, or tool, is used for encrypted email communication? </w:t>
      </w:r>
    </w:p>
    <w:p w14:paraId="429AAD76" w14:textId="77777777" w:rsidR="002179C0" w:rsidRPr="00D62055" w:rsidRDefault="002179C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p w14:paraId="42FD521F" w14:textId="3AEB2370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established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controls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network(s),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[DESCRIBE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49"/>
        </w:rPr>
        <w:t xml:space="preserve"> </w:t>
      </w:r>
      <w:r w:rsidRPr="00D62055">
        <w:rPr>
          <w:rFonts w:ascii="Arial" w:hAnsi="Arial" w:cs="Arial"/>
          <w:spacing w:val="-1"/>
        </w:rPr>
        <w:t>CONTROLS].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addition,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confirmed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writing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Vendors</w:t>
      </w:r>
      <w:r w:rsidRPr="00D62055">
        <w:rPr>
          <w:rFonts w:ascii="Arial" w:hAnsi="Arial" w:cs="Arial"/>
          <w:spacing w:val="61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Vendors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maintain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controls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prevent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representatives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2"/>
        </w:rPr>
        <w:t>from</w:t>
      </w:r>
      <w:r w:rsidRPr="00D62055">
        <w:rPr>
          <w:rFonts w:ascii="Arial" w:hAnsi="Arial" w:cs="Arial"/>
          <w:spacing w:val="57"/>
        </w:rPr>
        <w:t xml:space="preserve"> </w:t>
      </w:r>
      <w:r w:rsidRPr="00D62055">
        <w:rPr>
          <w:rFonts w:ascii="Arial" w:hAnsi="Arial" w:cs="Arial"/>
          <w:spacing w:val="-1"/>
        </w:rPr>
        <w:t>accessing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network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  <w:spacing w:val="-1"/>
        </w:rPr>
        <w:t>contains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data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</w:rPr>
        <w:t>relating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52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1"/>
        </w:rPr>
        <w:t>(including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83"/>
        </w:rPr>
        <w:t xml:space="preserve"> </w:t>
      </w:r>
      <w:r w:rsidRPr="00D62055">
        <w:rPr>
          <w:rFonts w:ascii="Arial" w:hAnsi="Arial" w:cs="Arial"/>
          <w:spacing w:val="-1"/>
        </w:rPr>
        <w:t>Information).</w:t>
      </w:r>
      <w:r w:rsidRPr="00D62055">
        <w:rPr>
          <w:rFonts w:ascii="Arial" w:hAnsi="Arial" w:cs="Arial"/>
          <w:spacing w:val="54"/>
        </w:rPr>
        <w:t xml:space="preserve"> </w:t>
      </w:r>
      <w:r w:rsidRPr="00D62055">
        <w:rPr>
          <w:rFonts w:ascii="Arial" w:hAnsi="Arial" w:cs="Arial"/>
          <w:spacing w:val="-1"/>
        </w:rPr>
        <w:t>[Each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Vendor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further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warranted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monitors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those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components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</w:rPr>
        <w:t>of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networks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relating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for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</w:rPr>
        <w:t>to,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or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service</w:t>
      </w:r>
      <w:r w:rsidRPr="00D62055">
        <w:rPr>
          <w:rFonts w:ascii="Arial" w:hAnsi="Arial" w:cs="Arial"/>
          <w:spacing w:val="65"/>
        </w:rPr>
        <w:t xml:space="preserve"> </w:t>
      </w:r>
      <w:r w:rsidRPr="00D62055">
        <w:rPr>
          <w:rFonts w:ascii="Arial" w:hAnsi="Arial" w:cs="Arial"/>
          <w:spacing w:val="-1"/>
        </w:rPr>
        <w:t>interruptions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affecting, such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networks.]</w:t>
      </w:r>
    </w:p>
    <w:p w14:paraId="69BB5195" w14:textId="6E83FD79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t>What access tools or techniques are implemented for network access?</w:t>
      </w:r>
    </w:p>
    <w:p w14:paraId="66B7FA1D" w14:textId="0DE26573" w:rsidR="00DD4644" w:rsidRP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D4644">
        <w:rPr>
          <w:rFonts w:ascii="Arial" w:hAnsi="Arial" w:cs="Arial"/>
          <w:color w:val="C00000"/>
          <w:spacing w:val="2"/>
        </w:rPr>
        <w:lastRenderedPageBreak/>
        <w:t>What access tools or techniques are implemented for remote access? (i.e. LogMeIn)</w:t>
      </w:r>
    </w:p>
    <w:p w14:paraId="415AB442" w14:textId="77777777" w:rsidR="00DD4644" w:rsidRPr="00DD4644" w:rsidRDefault="00DD4644" w:rsidP="00DD4644">
      <w:pPr>
        <w:pStyle w:val="BodyText"/>
        <w:tabs>
          <w:tab w:val="left" w:pos="821"/>
        </w:tabs>
        <w:kinsoku w:val="0"/>
        <w:overflowPunct w:val="0"/>
        <w:ind w:right="113" w:firstLine="0"/>
        <w:jc w:val="both"/>
        <w:rPr>
          <w:rFonts w:ascii="Arial" w:hAnsi="Arial" w:cs="Arial"/>
          <w:color w:val="C00000"/>
          <w:spacing w:val="2"/>
        </w:rPr>
      </w:pPr>
    </w:p>
    <w:p w14:paraId="2343F6E2" w14:textId="77777777" w:rsidR="00DD4644" w:rsidRDefault="00DD4644" w:rsidP="00DD4644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proofErr w:type="gramStart"/>
      <w:r w:rsidRPr="00DD4644">
        <w:rPr>
          <w:rFonts w:ascii="Arial" w:hAnsi="Arial" w:cs="Arial"/>
          <w:color w:val="C00000"/>
          <w:spacing w:val="2"/>
        </w:rPr>
        <w:t>In regards to</w:t>
      </w:r>
      <w:proofErr w:type="gramEnd"/>
      <w:r w:rsidRPr="00DD4644">
        <w:rPr>
          <w:rFonts w:ascii="Arial" w:hAnsi="Arial" w:cs="Arial"/>
          <w:color w:val="C00000"/>
          <w:spacing w:val="2"/>
        </w:rPr>
        <w:t xml:space="preserve"> vendor access, </w:t>
      </w:r>
    </w:p>
    <w:p w14:paraId="0A148C62" w14:textId="77777777" w:rsidR="00DD4644" w:rsidRDefault="00DD4644" w:rsidP="00DD4644">
      <w:pPr>
        <w:pStyle w:val="ListParagraph"/>
        <w:rPr>
          <w:rFonts w:ascii="Arial" w:hAnsi="Arial" w:cs="Arial"/>
          <w:color w:val="C00000"/>
          <w:spacing w:val="2"/>
        </w:rPr>
      </w:pPr>
    </w:p>
    <w:p w14:paraId="7FAA6DE5" w14:textId="66B05235" w:rsidR="00DD4644" w:rsidRDefault="00DD4644" w:rsidP="00201525">
      <w:pPr>
        <w:pStyle w:val="BodyText"/>
        <w:numPr>
          <w:ilvl w:val="1"/>
          <w:numId w:val="21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>I</w:t>
      </w:r>
      <w:r w:rsidRPr="00DD4644">
        <w:rPr>
          <w:rFonts w:ascii="Arial" w:hAnsi="Arial" w:cs="Arial"/>
          <w:color w:val="C00000"/>
          <w:spacing w:val="2"/>
        </w:rPr>
        <w:t>n the contract/SLA with the vendor, does it speak to the vendors access controls implemented to protect the firm?</w:t>
      </w:r>
    </w:p>
    <w:p w14:paraId="781A82D1" w14:textId="4504F1DF" w:rsidR="00DD4644" w:rsidRPr="00DD4644" w:rsidRDefault="00DD4644" w:rsidP="00201525">
      <w:pPr>
        <w:pStyle w:val="BodyText"/>
        <w:numPr>
          <w:ilvl w:val="1"/>
          <w:numId w:val="21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 xml:space="preserve">Does the vendor monitor its network </w:t>
      </w:r>
      <w:r w:rsidR="00DB15E2">
        <w:rPr>
          <w:rFonts w:ascii="Arial" w:hAnsi="Arial" w:cs="Arial"/>
          <w:color w:val="C00000"/>
          <w:spacing w:val="2"/>
        </w:rPr>
        <w:t xml:space="preserve">at the </w:t>
      </w:r>
      <w:r>
        <w:rPr>
          <w:rFonts w:ascii="Arial" w:hAnsi="Arial" w:cs="Arial"/>
          <w:color w:val="C00000"/>
          <w:spacing w:val="2"/>
        </w:rPr>
        <w:t>access points to the firm’s network</w:t>
      </w:r>
      <w:r w:rsidR="00DB15E2">
        <w:rPr>
          <w:rFonts w:ascii="Arial" w:hAnsi="Arial" w:cs="Arial"/>
          <w:color w:val="C00000"/>
          <w:spacing w:val="2"/>
        </w:rPr>
        <w:t xml:space="preserve">, or where it may have access to firm information? </w:t>
      </w:r>
    </w:p>
    <w:p w14:paraId="0B444954" w14:textId="77777777" w:rsidR="002179C0" w:rsidRPr="00D62055" w:rsidRDefault="002179C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p w14:paraId="55BDDBBA" w14:textId="6D6790F6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2"/>
        </w:rPr>
        <w:t xml:space="preserve"> has </w:t>
      </w:r>
      <w:r w:rsidRPr="00D62055">
        <w:rPr>
          <w:rFonts w:ascii="Arial" w:hAnsi="Arial" w:cs="Arial"/>
          <w:spacing w:val="-1"/>
        </w:rPr>
        <w:t>created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authentication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process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enroll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verify any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authorized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user(s)</w:t>
      </w:r>
      <w:r w:rsidRPr="00D62055">
        <w:rPr>
          <w:rFonts w:ascii="Arial" w:hAnsi="Arial" w:cs="Arial"/>
          <w:spacing w:val="-2"/>
        </w:rPr>
        <w:t xml:space="preserve"> of</w:t>
      </w:r>
      <w:r w:rsidRPr="00D62055">
        <w:rPr>
          <w:rFonts w:ascii="Arial" w:hAnsi="Arial" w:cs="Arial"/>
          <w:spacing w:val="95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provided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.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authentication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process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is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supervised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[IDENTIFY</w:t>
      </w:r>
      <w:proofErr w:type="gramStart"/>
      <w:r w:rsidRPr="00D62055">
        <w:rPr>
          <w:rFonts w:ascii="Arial" w:hAnsi="Arial" w:cs="Arial"/>
          <w:spacing w:val="-1"/>
        </w:rPr>
        <w:t>],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proofErr w:type="gramEnd"/>
      <w:r w:rsidRPr="00D62055">
        <w:rPr>
          <w:rFonts w:ascii="Arial" w:hAnsi="Arial" w:cs="Arial"/>
          <w:spacing w:val="73"/>
        </w:rPr>
        <w:t xml:space="preserve"> </w:t>
      </w:r>
      <w:r w:rsidRPr="00D62055">
        <w:rPr>
          <w:rFonts w:ascii="Arial" w:hAnsi="Arial" w:cs="Arial"/>
          <w:spacing w:val="-1"/>
        </w:rPr>
        <w:t>consists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[DESCRIBE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PROCESS].</w:t>
      </w:r>
    </w:p>
    <w:p w14:paraId="39311A50" w14:textId="77777777" w:rsidR="00DB15E2" w:rsidRDefault="00DB15E2" w:rsidP="00DB15E2">
      <w:pPr>
        <w:pStyle w:val="BodyText"/>
        <w:tabs>
          <w:tab w:val="left" w:pos="821"/>
        </w:tabs>
        <w:kinsoku w:val="0"/>
        <w:overflowPunct w:val="0"/>
        <w:ind w:right="113" w:firstLine="0"/>
        <w:jc w:val="both"/>
        <w:rPr>
          <w:rFonts w:ascii="Arial" w:hAnsi="Arial" w:cs="Arial"/>
          <w:spacing w:val="-1"/>
        </w:rPr>
      </w:pPr>
    </w:p>
    <w:p w14:paraId="603AEF72" w14:textId="50E99673" w:rsidR="00DB15E2" w:rsidRPr="00DB15E2" w:rsidRDefault="00DB15E2" w:rsidP="00DB15E2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B15E2">
        <w:rPr>
          <w:rFonts w:ascii="Arial" w:hAnsi="Arial" w:cs="Arial"/>
          <w:color w:val="C00000"/>
          <w:spacing w:val="2"/>
        </w:rPr>
        <w:t xml:space="preserve">Does the firm use authentication services or a vendor for access to the network? </w:t>
      </w:r>
    </w:p>
    <w:p w14:paraId="2C3D9E1C" w14:textId="077B847E" w:rsidR="00DB15E2" w:rsidRPr="00DB15E2" w:rsidRDefault="00DB15E2" w:rsidP="00DB15E2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B15E2">
        <w:rPr>
          <w:rFonts w:ascii="Arial" w:hAnsi="Arial" w:cs="Arial"/>
          <w:color w:val="C00000"/>
          <w:spacing w:val="2"/>
        </w:rPr>
        <w:t xml:space="preserve">Does the firm use authentication services or a vendor for remote access? </w:t>
      </w:r>
      <w:r w:rsidRPr="00DD4644">
        <w:rPr>
          <w:rFonts w:ascii="Arial" w:hAnsi="Arial" w:cs="Arial"/>
          <w:color w:val="C00000"/>
          <w:spacing w:val="2"/>
        </w:rPr>
        <w:t>(i.e. LogMeIn)</w:t>
      </w:r>
    </w:p>
    <w:p w14:paraId="6FA361F5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69F1E9B7" w14:textId="58D3825A" w:rsidR="002179C0" w:rsidRDefault="002F4F3E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7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,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respect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that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maintains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at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</w:rPr>
        <w:t>its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office,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continuously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monitors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networks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for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indications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intrusion.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This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monitoring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2"/>
        </w:rPr>
        <w:t>is</w:t>
      </w:r>
      <w:r w:rsidRPr="00D62055">
        <w:rPr>
          <w:rFonts w:ascii="Arial" w:hAnsi="Arial" w:cs="Arial"/>
          <w:spacing w:val="17"/>
        </w:rPr>
        <w:t xml:space="preserve"> </w:t>
      </w:r>
      <w:r w:rsidRPr="00D62055">
        <w:rPr>
          <w:rFonts w:ascii="Arial" w:hAnsi="Arial" w:cs="Arial"/>
          <w:spacing w:val="-1"/>
        </w:rPr>
        <w:t>supervised</w:t>
      </w:r>
      <w:r w:rsidRPr="00D62055">
        <w:rPr>
          <w:rFonts w:ascii="Arial" w:hAnsi="Arial" w:cs="Arial"/>
          <w:spacing w:val="16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68"/>
        </w:rPr>
        <w:t xml:space="preserve"> </w:t>
      </w:r>
      <w:r w:rsidRPr="00D62055">
        <w:rPr>
          <w:rFonts w:ascii="Arial" w:hAnsi="Arial" w:cs="Arial"/>
          <w:spacing w:val="-1"/>
        </w:rPr>
        <w:t>[IDENTIFY]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consists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[DESCRIBE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PROCESS].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Additionally,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reviewed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5"/>
        </w:rPr>
        <w:t xml:space="preserve"> </w:t>
      </w:r>
      <w:r w:rsidRPr="00D62055">
        <w:rPr>
          <w:rFonts w:ascii="Arial" w:hAnsi="Arial" w:cs="Arial"/>
          <w:spacing w:val="-1"/>
        </w:rPr>
        <w:t>monitoring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2"/>
        </w:rPr>
        <w:t>employed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Vendors,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respect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technology-based</w:t>
      </w:r>
      <w:r w:rsidRPr="00D62055">
        <w:rPr>
          <w:rFonts w:ascii="Arial" w:hAnsi="Arial" w:cs="Arial"/>
          <w:spacing w:val="62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outsourced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Vendor(s)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2"/>
        </w:rPr>
        <w:t>[and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Funds</w:t>
      </w:r>
      <w:proofErr w:type="gramStart"/>
      <w:r w:rsidRPr="00D62055">
        <w:rPr>
          <w:rFonts w:ascii="Arial" w:hAnsi="Arial" w:cs="Arial"/>
          <w:spacing w:val="-1"/>
        </w:rPr>
        <w:t>],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proofErr w:type="gramEnd"/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intends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regularly</w:t>
      </w:r>
      <w:r w:rsidRPr="00D62055">
        <w:rPr>
          <w:rFonts w:ascii="Arial" w:hAnsi="Arial" w:cs="Arial"/>
          <w:spacing w:val="57"/>
        </w:rPr>
        <w:t xml:space="preserve"> </w:t>
      </w:r>
      <w:r w:rsidRPr="00D62055">
        <w:rPr>
          <w:rFonts w:ascii="Arial" w:hAnsi="Arial" w:cs="Arial"/>
          <w:spacing w:val="-1"/>
        </w:rPr>
        <w:t>seek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updates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from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Vendors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regarding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any material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changes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 xml:space="preserve">in </w:t>
      </w:r>
      <w:r w:rsidRPr="00D62055">
        <w:rPr>
          <w:rFonts w:ascii="Arial" w:hAnsi="Arial" w:cs="Arial"/>
          <w:spacing w:val="-1"/>
        </w:rPr>
        <w:t>their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respective monitoring</w:t>
      </w:r>
      <w:r w:rsidRPr="00D62055">
        <w:rPr>
          <w:rFonts w:ascii="Arial" w:hAnsi="Arial" w:cs="Arial"/>
          <w:spacing w:val="57"/>
        </w:rPr>
        <w:t xml:space="preserve"> </w:t>
      </w:r>
      <w:r w:rsidRPr="00D62055">
        <w:rPr>
          <w:rFonts w:ascii="Arial" w:hAnsi="Arial" w:cs="Arial"/>
          <w:spacing w:val="-1"/>
        </w:rPr>
        <w:t>processes.</w:t>
      </w:r>
    </w:p>
    <w:p w14:paraId="453C9B06" w14:textId="77777777" w:rsidR="00DB15E2" w:rsidRDefault="00DB15E2" w:rsidP="00DB15E2">
      <w:pPr>
        <w:pStyle w:val="BodyText"/>
        <w:tabs>
          <w:tab w:val="left" w:pos="821"/>
        </w:tabs>
        <w:kinsoku w:val="0"/>
        <w:overflowPunct w:val="0"/>
        <w:ind w:right="113" w:firstLine="0"/>
        <w:jc w:val="both"/>
        <w:rPr>
          <w:rFonts w:ascii="Arial" w:hAnsi="Arial" w:cs="Arial"/>
          <w:spacing w:val="-1"/>
        </w:rPr>
      </w:pPr>
    </w:p>
    <w:p w14:paraId="325E3F3C" w14:textId="0467C3F1" w:rsidR="00DB15E2" w:rsidRPr="00DB15E2" w:rsidRDefault="00DB15E2" w:rsidP="00DB15E2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B15E2">
        <w:rPr>
          <w:rFonts w:ascii="Arial" w:hAnsi="Arial" w:cs="Arial"/>
          <w:color w:val="C00000"/>
          <w:spacing w:val="2"/>
        </w:rPr>
        <w:t xml:space="preserve">The firm monitors its network continuously? </w:t>
      </w:r>
    </w:p>
    <w:p w14:paraId="1BD4978B" w14:textId="7A22FDE2" w:rsidR="00DB15E2" w:rsidRPr="00DB15E2" w:rsidRDefault="00DB15E2" w:rsidP="00DB15E2">
      <w:pPr>
        <w:pStyle w:val="BodyText"/>
        <w:numPr>
          <w:ilvl w:val="0"/>
          <w:numId w:val="16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DB15E2">
        <w:rPr>
          <w:rFonts w:ascii="Arial" w:hAnsi="Arial" w:cs="Arial"/>
          <w:color w:val="C00000"/>
          <w:spacing w:val="2"/>
        </w:rPr>
        <w:t xml:space="preserve">If it is monitored by a third party, are the monitoring alerts or reports provided to the firm? </w:t>
      </w:r>
    </w:p>
    <w:p w14:paraId="009FF91C" w14:textId="77777777" w:rsidR="002179C0" w:rsidRPr="00D62055" w:rsidRDefault="002179C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p w14:paraId="142462AB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Maintenance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</w:p>
    <w:p w14:paraId="52E9F624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</w:rPr>
      </w:pPr>
    </w:p>
    <w:p w14:paraId="74949502" w14:textId="5978644D" w:rsidR="002179C0" w:rsidRPr="00D62055" w:rsidRDefault="002F4F3E">
      <w:pPr>
        <w:pStyle w:val="BodyText"/>
        <w:kinsoku w:val="0"/>
        <w:overflowPunct w:val="0"/>
        <w:ind w:left="100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 xml:space="preserve">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evaluates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based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following:</w:t>
      </w:r>
    </w:p>
    <w:p w14:paraId="032572A7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4EAC2D22" w14:textId="77777777" w:rsidR="002179C0" w:rsidRPr="00D62055" w:rsidRDefault="002F4F3E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Those matters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identified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risks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</w:rPr>
        <w:t xml:space="preserve">Risk </w:t>
      </w:r>
      <w:r w:rsidRPr="00D62055">
        <w:rPr>
          <w:rFonts w:ascii="Arial" w:hAnsi="Arial" w:cs="Arial"/>
          <w:spacing w:val="-1"/>
        </w:rPr>
        <w:t>Assessment;</w:t>
      </w:r>
    </w:p>
    <w:p w14:paraId="3E4C6199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1348F8CF" w14:textId="77777777" w:rsidR="002179C0" w:rsidRPr="00D62055" w:rsidRDefault="002F4F3E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changes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technology 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processes,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 xml:space="preserve">if </w:t>
      </w:r>
      <w:r w:rsidRPr="00D62055">
        <w:rPr>
          <w:rFonts w:ascii="Arial" w:hAnsi="Arial" w:cs="Arial"/>
          <w:spacing w:val="-1"/>
        </w:rPr>
        <w:t>any;</w:t>
      </w:r>
    </w:p>
    <w:p w14:paraId="77DE226D" w14:textId="77777777" w:rsidR="002179C0" w:rsidRPr="00D62055" w:rsidRDefault="002179C0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</w:rPr>
      </w:pPr>
    </w:p>
    <w:p w14:paraId="1FDBB86B" w14:textId="4E5C8083" w:rsidR="002179C0" w:rsidRPr="00D62055" w:rsidRDefault="002F4F3E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  <w:spacing w:val="-1"/>
        </w:rPr>
        <w:t>changes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</w:rPr>
        <w:t>or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2"/>
        </w:rPr>
        <w:t>operations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arrangements,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  <w:spacing w:val="93"/>
        </w:rPr>
        <w:t xml:space="preserve"> </w:t>
      </w:r>
      <w:r w:rsidRPr="00D62055">
        <w:rPr>
          <w:rFonts w:ascii="Arial" w:hAnsi="Arial" w:cs="Arial"/>
          <w:spacing w:val="-1"/>
        </w:rPr>
        <w:t xml:space="preserve">change </w:t>
      </w:r>
      <w:r w:rsidRPr="00D62055">
        <w:rPr>
          <w:rFonts w:ascii="Arial" w:hAnsi="Arial" w:cs="Arial"/>
        </w:rPr>
        <w:t xml:space="preserve">in </w:t>
      </w:r>
      <w:r w:rsidRPr="00D62055">
        <w:rPr>
          <w:rFonts w:ascii="Arial" w:hAnsi="Arial" w:cs="Arial"/>
          <w:spacing w:val="-1"/>
        </w:rPr>
        <w:t>technology or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technology-based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services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provided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"/>
        </w:rPr>
        <w:t xml:space="preserve"> Vendor;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</w:p>
    <w:p w14:paraId="4B3EAE6C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3EB63F00" w14:textId="1889056E" w:rsidR="002179C0" w:rsidRPr="00D62055" w:rsidRDefault="002F4F3E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line="241" w:lineRule="auto"/>
        <w:ind w:right="121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other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circumstance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that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reasonably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believes</w:t>
      </w:r>
      <w:r w:rsidRPr="00D62055">
        <w:rPr>
          <w:rFonts w:ascii="Arial" w:hAnsi="Arial" w:cs="Arial"/>
          <w:spacing w:val="39"/>
        </w:rPr>
        <w:t xml:space="preserve"> </w:t>
      </w:r>
      <w:r w:rsidRPr="00D62055">
        <w:rPr>
          <w:rFonts w:ascii="Arial" w:hAnsi="Arial" w:cs="Arial"/>
          <w:spacing w:val="-1"/>
        </w:rPr>
        <w:t>may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have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37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impact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  <w:spacing w:val="38"/>
        </w:rPr>
        <w:t xml:space="preserve"> </w:t>
      </w:r>
      <w:r w:rsidRPr="00D62055">
        <w:rPr>
          <w:rFonts w:ascii="Arial" w:hAnsi="Arial" w:cs="Arial"/>
          <w:spacing w:val="-2"/>
        </w:rPr>
        <w:t>the</w:t>
      </w:r>
      <w:r w:rsidRPr="00D62055">
        <w:rPr>
          <w:rFonts w:ascii="Arial" w:hAnsi="Arial" w:cs="Arial"/>
          <w:spacing w:val="58"/>
        </w:rPr>
        <w:t xml:space="preserve"> </w:t>
      </w:r>
      <w:r w:rsidRPr="00D62055">
        <w:rPr>
          <w:rFonts w:ascii="Arial" w:hAnsi="Arial" w:cs="Arial"/>
          <w:spacing w:val="-1"/>
        </w:rPr>
        <w:t>Program.</w:t>
      </w:r>
    </w:p>
    <w:p w14:paraId="709BADB3" w14:textId="5BF0FD87" w:rsidR="002179C0" w:rsidRDefault="002179C0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p w14:paraId="473B15DC" w14:textId="11DD8055" w:rsidR="004524AC" w:rsidRPr="004524AC" w:rsidRDefault="004524AC" w:rsidP="004524AC">
      <w:pPr>
        <w:pStyle w:val="BodyText"/>
        <w:numPr>
          <w:ilvl w:val="0"/>
          <w:numId w:val="17"/>
        </w:numPr>
        <w:kinsoku w:val="0"/>
        <w:overflowPunct w:val="0"/>
        <w:spacing w:before="9"/>
        <w:rPr>
          <w:rFonts w:ascii="Arial" w:hAnsi="Arial" w:cs="Arial"/>
          <w:color w:val="C00000"/>
          <w:spacing w:val="2"/>
        </w:rPr>
      </w:pPr>
      <w:r w:rsidRPr="004524AC">
        <w:rPr>
          <w:rFonts w:ascii="Arial" w:hAnsi="Arial" w:cs="Arial"/>
          <w:color w:val="C00000"/>
          <w:spacing w:val="2"/>
        </w:rPr>
        <w:t>Why does the firm evaluate the program (security\cyber)? *reference list above.</w:t>
      </w:r>
    </w:p>
    <w:p w14:paraId="71F0A28F" w14:textId="049CFAE3" w:rsidR="004524AC" w:rsidRPr="004524AC" w:rsidRDefault="004524AC" w:rsidP="004524AC">
      <w:pPr>
        <w:pStyle w:val="BodyText"/>
        <w:numPr>
          <w:ilvl w:val="0"/>
          <w:numId w:val="17"/>
        </w:numPr>
        <w:kinsoku w:val="0"/>
        <w:overflowPunct w:val="0"/>
        <w:spacing w:before="9"/>
        <w:rPr>
          <w:rFonts w:ascii="Arial" w:hAnsi="Arial" w:cs="Arial"/>
          <w:color w:val="C00000"/>
          <w:spacing w:val="2"/>
        </w:rPr>
      </w:pPr>
      <w:r w:rsidRPr="004524AC">
        <w:rPr>
          <w:rFonts w:ascii="Arial" w:hAnsi="Arial" w:cs="Arial"/>
          <w:color w:val="C00000"/>
          <w:spacing w:val="2"/>
        </w:rPr>
        <w:t xml:space="preserve">How often is the program evaluated? </w:t>
      </w:r>
    </w:p>
    <w:p w14:paraId="1551976E" w14:textId="77777777" w:rsidR="004524AC" w:rsidRPr="00D62055" w:rsidRDefault="004524AC" w:rsidP="004524AC">
      <w:pPr>
        <w:pStyle w:val="BodyText"/>
        <w:kinsoku w:val="0"/>
        <w:overflowPunct w:val="0"/>
        <w:spacing w:before="9"/>
        <w:ind w:left="720" w:firstLine="0"/>
        <w:rPr>
          <w:rFonts w:ascii="Arial" w:hAnsi="Arial" w:cs="Arial"/>
          <w:sz w:val="21"/>
          <w:szCs w:val="21"/>
        </w:rPr>
      </w:pPr>
    </w:p>
    <w:p w14:paraId="1F63AFE7" w14:textId="40FA518D" w:rsidR="002179C0" w:rsidRPr="00D62055" w:rsidRDefault="002F4F3E">
      <w:pPr>
        <w:pStyle w:val="BodyText"/>
        <w:kinsoku w:val="0"/>
        <w:overflowPunct w:val="0"/>
        <w:ind w:left="100" w:right="113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addition,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not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implement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material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2"/>
        </w:rPr>
        <w:t>enhancement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technology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utilizes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(regardless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78"/>
        </w:rPr>
        <w:t xml:space="preserve"> </w:t>
      </w:r>
      <w:r w:rsidRPr="00D62055">
        <w:rPr>
          <w:rFonts w:ascii="Arial" w:hAnsi="Arial" w:cs="Arial"/>
          <w:spacing w:val="-1"/>
        </w:rPr>
        <w:t>whether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is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maintained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Vendor)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conduct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its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principal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business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until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unless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determines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that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enhancement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not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result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unreasonable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risk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creating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weakness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the</w:t>
      </w:r>
      <w:r w:rsidRPr="00D62055">
        <w:rPr>
          <w:rFonts w:ascii="Arial" w:hAnsi="Arial" w:cs="Arial"/>
          <w:spacing w:val="70"/>
        </w:rPr>
        <w:t xml:space="preserve"> </w:t>
      </w:r>
      <w:r w:rsidRPr="00D62055">
        <w:rPr>
          <w:rFonts w:ascii="Arial" w:hAnsi="Arial" w:cs="Arial"/>
          <w:spacing w:val="-1"/>
        </w:rPr>
        <w:t>Program.</w:t>
      </w:r>
    </w:p>
    <w:p w14:paraId="4E5FFEC5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53BD9AD7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lastRenderedPageBreak/>
        <w:t>Vendors</w:t>
      </w:r>
    </w:p>
    <w:p w14:paraId="2BEA0AB1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</w:rPr>
      </w:pPr>
    </w:p>
    <w:p w14:paraId="4CA8E0F2" w14:textId="560BE11C" w:rsidR="002179C0" w:rsidRPr="00D62055" w:rsidRDefault="002F4F3E">
      <w:pPr>
        <w:pStyle w:val="BodyText"/>
        <w:kinsoku w:val="0"/>
        <w:overflowPunct w:val="0"/>
        <w:ind w:left="100" w:right="118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taken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following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actions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intended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2"/>
        </w:rPr>
        <w:t>potential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weaknesses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vulnerabilities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2"/>
        </w:rPr>
        <w:t>in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"/>
        </w:rPr>
        <w:t xml:space="preserve"> result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</w:rPr>
        <w:t xml:space="preserve"> 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 xml:space="preserve">reliance </w:t>
      </w:r>
      <w:r w:rsidRPr="00D62055">
        <w:rPr>
          <w:rFonts w:ascii="Arial" w:hAnsi="Arial" w:cs="Arial"/>
        </w:rPr>
        <w:t xml:space="preserve">on </w:t>
      </w:r>
      <w:r w:rsidRPr="00D62055">
        <w:rPr>
          <w:rFonts w:ascii="Arial" w:hAnsi="Arial" w:cs="Arial"/>
          <w:spacing w:val="-1"/>
        </w:rPr>
        <w:t>technology-based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processes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maintained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Vendors:</w:t>
      </w:r>
    </w:p>
    <w:p w14:paraId="05CA8A0C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461E9193" w14:textId="5D5C014D" w:rsidR="002179C0" w:rsidRDefault="002F4F3E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evaluated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existing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safeguards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restrict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employees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</w:rPr>
        <w:t>third-</w:t>
      </w:r>
      <w:r w:rsidRPr="00D62055">
        <w:rPr>
          <w:rFonts w:ascii="Arial" w:hAnsi="Arial" w:cs="Arial"/>
          <w:spacing w:val="-1"/>
        </w:rPr>
        <w:t>parties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technology provided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by Vendors;</w:t>
      </w:r>
    </w:p>
    <w:p w14:paraId="2DAAC349" w14:textId="77777777" w:rsidR="00774826" w:rsidRDefault="00774826" w:rsidP="00774826">
      <w:pPr>
        <w:pStyle w:val="BodyText"/>
        <w:tabs>
          <w:tab w:val="left" w:pos="821"/>
        </w:tabs>
        <w:kinsoku w:val="0"/>
        <w:overflowPunct w:val="0"/>
        <w:ind w:right="121" w:firstLine="0"/>
        <w:rPr>
          <w:rFonts w:ascii="Arial" w:hAnsi="Arial" w:cs="Arial"/>
          <w:spacing w:val="-1"/>
        </w:rPr>
      </w:pPr>
    </w:p>
    <w:p w14:paraId="61D995FE" w14:textId="06C68EED" w:rsid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 xml:space="preserve">Does </w:t>
      </w:r>
      <w:r>
        <w:rPr>
          <w:rFonts w:ascii="Arial" w:hAnsi="Arial" w:cs="Arial"/>
          <w:color w:val="C00000"/>
          <w:spacing w:val="2"/>
        </w:rPr>
        <w:t>the firm perform #(a) above</w:t>
      </w:r>
      <w:r w:rsidRPr="00774826">
        <w:rPr>
          <w:rFonts w:ascii="Arial" w:hAnsi="Arial" w:cs="Arial"/>
          <w:color w:val="C00000"/>
          <w:spacing w:val="2"/>
        </w:rPr>
        <w:t xml:space="preserve">? </w:t>
      </w:r>
    </w:p>
    <w:p w14:paraId="0A65DC30" w14:textId="0CA22C9B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 xml:space="preserve">If not, will it be implemented? </w:t>
      </w:r>
    </w:p>
    <w:p w14:paraId="1DC39C7B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7456D99F" w14:textId="5372C3A8" w:rsidR="002179C0" w:rsidRDefault="002F4F3E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line="241" w:lineRule="auto"/>
        <w:ind w:right="121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Before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  <w:spacing w:val="-1"/>
        </w:rPr>
        <w:t>selects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8"/>
        </w:rPr>
        <w:t xml:space="preserve"> </w:t>
      </w:r>
      <w:r w:rsidRPr="00D62055">
        <w:rPr>
          <w:rFonts w:ascii="Arial" w:hAnsi="Arial" w:cs="Arial"/>
          <w:spacing w:val="-1"/>
        </w:rPr>
        <w:t>Vendor,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</w:rPr>
        <w:t>it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  <w:spacing w:val="-1"/>
        </w:rPr>
        <w:t>reviews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5"/>
        </w:rPr>
        <w:t xml:space="preserve"> </w:t>
      </w:r>
      <w:r w:rsidRPr="00D62055">
        <w:rPr>
          <w:rFonts w:ascii="Arial" w:hAnsi="Arial" w:cs="Arial"/>
          <w:spacing w:val="-1"/>
        </w:rPr>
        <w:t>prospective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Vendor’s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-16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15"/>
        </w:rPr>
        <w:t xml:space="preserve"> </w:t>
      </w:r>
      <w:r w:rsidRPr="00D62055">
        <w:rPr>
          <w:rFonts w:ascii="Arial" w:hAnsi="Arial" w:cs="Arial"/>
          <w:spacing w:val="-1"/>
        </w:rPr>
        <w:t>protocols</w:t>
      </w:r>
      <w:r w:rsidRPr="00D62055">
        <w:rPr>
          <w:rFonts w:ascii="Arial" w:hAnsi="Arial" w:cs="Arial"/>
          <w:spacing w:val="85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protections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 xml:space="preserve">relative </w:t>
      </w:r>
      <w:r w:rsidRPr="00D62055">
        <w:rPr>
          <w:rFonts w:ascii="Arial" w:hAnsi="Arial" w:cs="Arial"/>
        </w:rPr>
        <w:t xml:space="preserve">to </w:t>
      </w:r>
      <w:r w:rsidRPr="00D62055">
        <w:rPr>
          <w:rFonts w:ascii="Arial" w:hAnsi="Arial" w:cs="Arial"/>
          <w:spacing w:val="-1"/>
        </w:rPr>
        <w:t xml:space="preserve">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due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diligence standards;</w:t>
      </w:r>
    </w:p>
    <w:p w14:paraId="185F1520" w14:textId="77777777" w:rsidR="00774826" w:rsidRDefault="00774826" w:rsidP="00774826">
      <w:pPr>
        <w:pStyle w:val="BodyText"/>
        <w:tabs>
          <w:tab w:val="left" w:pos="821"/>
        </w:tabs>
        <w:kinsoku w:val="0"/>
        <w:overflowPunct w:val="0"/>
        <w:spacing w:line="241" w:lineRule="auto"/>
        <w:ind w:right="121" w:firstLine="0"/>
        <w:rPr>
          <w:rFonts w:ascii="Arial" w:hAnsi="Arial" w:cs="Arial"/>
          <w:spacing w:val="-1"/>
        </w:rPr>
      </w:pPr>
    </w:p>
    <w:p w14:paraId="74C8F672" w14:textId="75ADC650" w:rsid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 xml:space="preserve">Does </w:t>
      </w:r>
      <w:r>
        <w:rPr>
          <w:rFonts w:ascii="Arial" w:hAnsi="Arial" w:cs="Arial"/>
          <w:color w:val="C00000"/>
          <w:spacing w:val="2"/>
        </w:rPr>
        <w:t>the firm perform #(b) above</w:t>
      </w:r>
      <w:r w:rsidRPr="00774826">
        <w:rPr>
          <w:rFonts w:ascii="Arial" w:hAnsi="Arial" w:cs="Arial"/>
          <w:color w:val="C00000"/>
          <w:spacing w:val="2"/>
        </w:rPr>
        <w:t xml:space="preserve">? </w:t>
      </w:r>
    </w:p>
    <w:p w14:paraId="269DDCF5" w14:textId="051F0869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 xml:space="preserve">If not, will it be implemented? </w:t>
      </w:r>
    </w:p>
    <w:p w14:paraId="42E798C8" w14:textId="051F0869" w:rsidR="002179C0" w:rsidRPr="00D62055" w:rsidRDefault="002179C0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p w14:paraId="49DCF969" w14:textId="0E378C5E" w:rsidR="002179C0" w:rsidRPr="00774826" w:rsidRDefault="002F4F3E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requires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Vendor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agree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contract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implement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maintain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appropriate</w:t>
      </w:r>
      <w:r w:rsidRPr="00D62055">
        <w:rPr>
          <w:rFonts w:ascii="Arial" w:hAnsi="Arial" w:cs="Arial"/>
          <w:spacing w:val="59"/>
        </w:rPr>
        <w:t xml:space="preserve"> </w:t>
      </w:r>
      <w:r w:rsidRPr="00D62055">
        <w:rPr>
          <w:rFonts w:ascii="Arial" w:hAnsi="Arial" w:cs="Arial"/>
          <w:spacing w:val="-1"/>
        </w:rPr>
        <w:t>safeguards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measures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(e.g.,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[IDENTIFY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EXAMPLES)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intended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safeguard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against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5"/>
        </w:rPr>
        <w:t xml:space="preserve"> </w:t>
      </w:r>
      <w:r w:rsidRPr="00D62055">
        <w:rPr>
          <w:rFonts w:ascii="Arial" w:hAnsi="Arial" w:cs="Arial"/>
          <w:spacing w:val="-1"/>
        </w:rPr>
        <w:t>misappropriation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Information;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</w:p>
    <w:p w14:paraId="0410B7B0" w14:textId="6880ACF9" w:rsidR="00774826" w:rsidRPr="00774826" w:rsidRDefault="00774826" w:rsidP="00774826">
      <w:pPr>
        <w:pStyle w:val="BodyText"/>
        <w:tabs>
          <w:tab w:val="left" w:pos="821"/>
        </w:tabs>
        <w:kinsoku w:val="0"/>
        <w:overflowPunct w:val="0"/>
        <w:ind w:right="114" w:firstLine="0"/>
        <w:jc w:val="both"/>
        <w:rPr>
          <w:rFonts w:ascii="Arial" w:hAnsi="Arial" w:cs="Arial"/>
          <w:color w:val="C00000"/>
          <w:spacing w:val="2"/>
        </w:rPr>
      </w:pPr>
    </w:p>
    <w:p w14:paraId="2B78B0B6" w14:textId="6E0C2D30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>Does the firm perform #(c) above?</w:t>
      </w:r>
    </w:p>
    <w:p w14:paraId="642E7489" w14:textId="278B8515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>If not, will it be implemented?</w:t>
      </w:r>
    </w:p>
    <w:p w14:paraId="3D59194C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1E2C3E85" w14:textId="33C02D78" w:rsidR="002179C0" w:rsidRDefault="002F4F3E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[The</w:t>
      </w:r>
      <w:r w:rsidRPr="00D62055">
        <w:rPr>
          <w:rFonts w:ascii="Arial" w:hAnsi="Arial" w:cs="Arial"/>
          <w:spacing w:val="3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monitors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Vendors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for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indications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2"/>
        </w:rPr>
        <w:t>lapses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interruptions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relating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67"/>
        </w:rPr>
        <w:t xml:space="preserve"> </w:t>
      </w:r>
      <w:r w:rsidRPr="00D62055">
        <w:rPr>
          <w:rFonts w:ascii="Arial" w:hAnsi="Arial" w:cs="Arial"/>
          <w:spacing w:val="-1"/>
        </w:rPr>
        <w:t>networks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data</w:t>
      </w:r>
      <w:r w:rsidRPr="00D62055">
        <w:rPr>
          <w:rFonts w:ascii="Arial" w:hAnsi="Arial" w:cs="Arial"/>
          <w:spacing w:val="-1"/>
        </w:rPr>
        <w:t xml:space="preserve"> maintained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by those Vendors.]</w:t>
      </w:r>
    </w:p>
    <w:p w14:paraId="6E9D1C4C" w14:textId="77777777" w:rsidR="00774826" w:rsidRDefault="00774826" w:rsidP="00774826">
      <w:pPr>
        <w:pStyle w:val="BodyText"/>
        <w:tabs>
          <w:tab w:val="left" w:pos="821"/>
        </w:tabs>
        <w:kinsoku w:val="0"/>
        <w:overflowPunct w:val="0"/>
        <w:ind w:right="121" w:firstLine="0"/>
        <w:rPr>
          <w:rFonts w:ascii="Arial" w:hAnsi="Arial" w:cs="Arial"/>
          <w:spacing w:val="-1"/>
        </w:rPr>
      </w:pPr>
    </w:p>
    <w:p w14:paraId="3308F315" w14:textId="39892944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 xml:space="preserve">Does the firm perform #(d) above? </w:t>
      </w:r>
    </w:p>
    <w:p w14:paraId="5E00DB3C" w14:textId="1E901811" w:rsidR="00774826" w:rsidRPr="00774826" w:rsidRDefault="00774826" w:rsidP="00774826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  <w:spacing w:val="2"/>
        </w:rPr>
      </w:pPr>
      <w:r w:rsidRPr="00774826">
        <w:rPr>
          <w:rFonts w:ascii="Arial" w:hAnsi="Arial" w:cs="Arial"/>
          <w:color w:val="C00000"/>
          <w:spacing w:val="2"/>
        </w:rPr>
        <w:t xml:space="preserve">If not, will it be implemented? </w:t>
      </w:r>
    </w:p>
    <w:p w14:paraId="226739DA" w14:textId="580C9005" w:rsidR="002179C0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74FDEBD3" w14:textId="28D39974" w:rsidR="0006254D" w:rsidRPr="0006254D" w:rsidRDefault="0006254D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color w:val="0070C0"/>
        </w:rPr>
      </w:pPr>
      <w:r w:rsidRPr="0006254D">
        <w:rPr>
          <w:rFonts w:ascii="Arial" w:hAnsi="Arial" w:cs="Arial"/>
          <w:b/>
          <w:color w:val="0070C0"/>
        </w:rPr>
        <w:t xml:space="preserve">Note: no matter how little vendors are involved, it is a good idea to have some vendor management process to ensure the vendors used do protect the firm’s PII. </w:t>
      </w:r>
    </w:p>
    <w:p w14:paraId="0F0C6C59" w14:textId="77777777" w:rsidR="00774826" w:rsidRPr="00D62055" w:rsidRDefault="00774826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6D23293F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Consulting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Resources</w:t>
      </w:r>
    </w:p>
    <w:p w14:paraId="78F259E8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04701B96" w14:textId="0913ADFC" w:rsidR="002179C0" w:rsidRDefault="002F4F3E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identified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[and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retained]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forensic,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legal,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other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experts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capable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86"/>
        </w:rPr>
        <w:t xml:space="preserve"> </w:t>
      </w:r>
      <w:r w:rsidRPr="00D62055">
        <w:rPr>
          <w:rFonts w:ascii="Arial" w:hAnsi="Arial" w:cs="Arial"/>
          <w:spacing w:val="-1"/>
        </w:rPr>
        <w:t>assisting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means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 xml:space="preserve">to </w:t>
      </w:r>
      <w:r w:rsidRPr="00D62055">
        <w:rPr>
          <w:rFonts w:ascii="Arial" w:hAnsi="Arial" w:cs="Arial"/>
          <w:spacing w:val="-1"/>
        </w:rPr>
        <w:t>enhance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those elements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intended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prevent,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detect,</w:t>
      </w:r>
      <w:r w:rsidRPr="00D62055">
        <w:rPr>
          <w:rFonts w:ascii="Arial" w:hAnsi="Arial" w:cs="Arial"/>
          <w:spacing w:val="6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remediate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attempts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third-parties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penetrate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systems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utilized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(including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systems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maintained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by one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more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Vendors).</w:t>
      </w:r>
    </w:p>
    <w:p w14:paraId="5306636E" w14:textId="29383E19" w:rsidR="0006254D" w:rsidRDefault="0006254D">
      <w:pPr>
        <w:pStyle w:val="BodyText"/>
        <w:kinsoku w:val="0"/>
        <w:overflowPunct w:val="0"/>
        <w:ind w:left="100" w:right="112" w:firstLine="0"/>
        <w:jc w:val="both"/>
        <w:rPr>
          <w:rFonts w:ascii="Arial" w:hAnsi="Arial" w:cs="Arial"/>
          <w:spacing w:val="-1"/>
        </w:rPr>
      </w:pPr>
    </w:p>
    <w:p w14:paraId="774E92E5" w14:textId="77777777" w:rsidR="0006254D" w:rsidRDefault="0006254D" w:rsidP="0006254D">
      <w:pPr>
        <w:pStyle w:val="BodyText"/>
        <w:numPr>
          <w:ilvl w:val="0"/>
          <w:numId w:val="19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 xml:space="preserve">For incident response purposes, </w:t>
      </w:r>
    </w:p>
    <w:p w14:paraId="6DB2FCFA" w14:textId="6BDCAE6A" w:rsidR="0006254D" w:rsidRPr="0006254D" w:rsidRDefault="0006254D" w:rsidP="00201525">
      <w:pPr>
        <w:pStyle w:val="BodyText"/>
        <w:numPr>
          <w:ilvl w:val="1"/>
          <w:numId w:val="2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>H</w:t>
      </w:r>
      <w:r w:rsidRPr="0006254D">
        <w:rPr>
          <w:rFonts w:ascii="Arial" w:hAnsi="Arial" w:cs="Arial"/>
          <w:color w:val="C00000"/>
          <w:spacing w:val="2"/>
        </w:rPr>
        <w:t xml:space="preserve">as the firm identified a third-party forensic provider? </w:t>
      </w:r>
    </w:p>
    <w:p w14:paraId="68342894" w14:textId="75D29D40" w:rsidR="0006254D" w:rsidRPr="0006254D" w:rsidRDefault="0006254D" w:rsidP="00201525">
      <w:pPr>
        <w:pStyle w:val="BodyText"/>
        <w:numPr>
          <w:ilvl w:val="1"/>
          <w:numId w:val="22"/>
        </w:numPr>
        <w:kinsoku w:val="0"/>
        <w:overflowPunct w:val="0"/>
        <w:ind w:right="112"/>
        <w:jc w:val="both"/>
        <w:rPr>
          <w:rFonts w:ascii="Arial" w:hAnsi="Arial" w:cs="Arial"/>
          <w:color w:val="C00000"/>
          <w:spacing w:val="2"/>
        </w:rPr>
      </w:pPr>
      <w:r w:rsidRPr="0006254D">
        <w:rPr>
          <w:rFonts w:ascii="Arial" w:hAnsi="Arial" w:cs="Arial"/>
          <w:color w:val="C00000"/>
          <w:spacing w:val="2"/>
        </w:rPr>
        <w:t xml:space="preserve">Has the firm </w:t>
      </w:r>
      <w:proofErr w:type="gramStart"/>
      <w:r w:rsidRPr="0006254D">
        <w:rPr>
          <w:rFonts w:ascii="Arial" w:hAnsi="Arial" w:cs="Arial"/>
          <w:color w:val="C00000"/>
          <w:spacing w:val="2"/>
        </w:rPr>
        <w:t>have</w:t>
      </w:r>
      <w:proofErr w:type="gramEnd"/>
      <w:r w:rsidRPr="0006254D">
        <w:rPr>
          <w:rFonts w:ascii="Arial" w:hAnsi="Arial" w:cs="Arial"/>
          <w:color w:val="C00000"/>
          <w:spacing w:val="2"/>
        </w:rPr>
        <w:t xml:space="preserve"> outside counsel on retainer? Or, identified a legal consultant? </w:t>
      </w:r>
    </w:p>
    <w:p w14:paraId="5BDEF82C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13E3900C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Testing</w:t>
      </w:r>
    </w:p>
    <w:p w14:paraId="1C19CA98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247DDF78" w14:textId="721B1903" w:rsidR="002179C0" w:rsidRDefault="002F4F3E">
      <w:pPr>
        <w:pStyle w:val="BodyText"/>
        <w:kinsoku w:val="0"/>
        <w:overflowPunct w:val="0"/>
        <w:ind w:left="100" w:right="114" w:firstLine="0"/>
        <w:jc w:val="both"/>
        <w:rPr>
          <w:rFonts w:ascii="Arial" w:hAnsi="Arial" w:cs="Arial"/>
        </w:rPr>
      </w:pPr>
      <w:r w:rsidRPr="00D62055">
        <w:rPr>
          <w:rFonts w:ascii="Arial" w:hAnsi="Arial" w:cs="Arial"/>
        </w:rPr>
        <w:t>[No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less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than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once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per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calendar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year][Once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per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calendar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quarter],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2"/>
        </w:rPr>
        <w:t>conduct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(or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arrange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2"/>
        </w:rPr>
        <w:t>for</w:t>
      </w:r>
      <w:r w:rsidRPr="00D62055">
        <w:rPr>
          <w:rFonts w:ascii="Arial" w:hAnsi="Arial" w:cs="Arial"/>
          <w:spacing w:val="75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conduct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on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behalf)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test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Program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2"/>
        </w:rPr>
        <w:t>intended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vulnerabilities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2"/>
        </w:rPr>
        <w:t>processes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,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2"/>
        </w:rPr>
        <w:t>Vendor,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safeguards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against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unlawful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penetration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misappropriation.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  <w:spacing w:val="-1"/>
        </w:rPr>
        <w:t>In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addition,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at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least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once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every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two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</w:rPr>
        <w:t>(2)</w:t>
      </w:r>
      <w:r w:rsidRPr="00D62055">
        <w:rPr>
          <w:rFonts w:ascii="Arial" w:hAnsi="Arial" w:cs="Arial"/>
          <w:spacing w:val="-2"/>
        </w:rPr>
        <w:t xml:space="preserve"> calendar </w:t>
      </w:r>
      <w:r w:rsidRPr="00D62055">
        <w:rPr>
          <w:rFonts w:ascii="Arial" w:hAnsi="Arial" w:cs="Arial"/>
          <w:spacing w:val="-1"/>
        </w:rPr>
        <w:t>years,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73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retain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2"/>
        </w:rPr>
        <w:t>conduct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test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lastRenderedPageBreak/>
        <w:t>referenced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above.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case,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test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include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67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1"/>
        </w:rPr>
        <w:t xml:space="preserve"> effectiveness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of:</w:t>
      </w:r>
    </w:p>
    <w:p w14:paraId="149B8C6B" w14:textId="52CF3709" w:rsidR="00201525" w:rsidRDefault="00201525">
      <w:pPr>
        <w:pStyle w:val="BodyText"/>
        <w:kinsoku w:val="0"/>
        <w:overflowPunct w:val="0"/>
        <w:ind w:left="100" w:right="114" w:firstLine="0"/>
        <w:jc w:val="both"/>
        <w:rPr>
          <w:rFonts w:ascii="Arial" w:hAnsi="Arial" w:cs="Arial"/>
        </w:rPr>
      </w:pPr>
    </w:p>
    <w:p w14:paraId="727F2C02" w14:textId="0BBC3D5B" w:rsidR="00201525" w:rsidRPr="00201525" w:rsidRDefault="00201525" w:rsidP="00201525">
      <w:pPr>
        <w:pStyle w:val="BodyText"/>
        <w:numPr>
          <w:ilvl w:val="0"/>
          <w:numId w:val="23"/>
        </w:numPr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>
        <w:rPr>
          <w:rFonts w:ascii="Arial" w:hAnsi="Arial" w:cs="Arial"/>
          <w:color w:val="C00000"/>
          <w:spacing w:val="2"/>
        </w:rPr>
        <w:t>How often will</w:t>
      </w:r>
      <w:r w:rsidRPr="00201525">
        <w:rPr>
          <w:rFonts w:ascii="Arial" w:hAnsi="Arial" w:cs="Arial"/>
          <w:color w:val="C00000"/>
          <w:spacing w:val="2"/>
        </w:rPr>
        <w:t xml:space="preserve"> the firm perform a security test? (</w:t>
      </w:r>
      <w:proofErr w:type="spellStart"/>
      <w:r w:rsidRPr="00201525">
        <w:rPr>
          <w:rFonts w:ascii="Arial" w:hAnsi="Arial" w:cs="Arial"/>
          <w:color w:val="C00000"/>
          <w:spacing w:val="2"/>
        </w:rPr>
        <w:t>i.e</w:t>
      </w:r>
      <w:proofErr w:type="spellEnd"/>
      <w:r w:rsidRPr="00201525">
        <w:rPr>
          <w:rFonts w:ascii="Arial" w:hAnsi="Arial" w:cs="Arial"/>
          <w:color w:val="C00000"/>
          <w:spacing w:val="2"/>
        </w:rPr>
        <w:t xml:space="preserve"> security </w:t>
      </w:r>
      <w:r>
        <w:rPr>
          <w:rFonts w:ascii="Arial" w:hAnsi="Arial" w:cs="Arial"/>
          <w:color w:val="C00000"/>
          <w:spacing w:val="2"/>
        </w:rPr>
        <w:t xml:space="preserve">control review, security </w:t>
      </w:r>
      <w:r w:rsidRPr="00201525">
        <w:rPr>
          <w:rFonts w:ascii="Arial" w:hAnsi="Arial" w:cs="Arial"/>
          <w:color w:val="C00000"/>
          <w:spacing w:val="2"/>
        </w:rPr>
        <w:t xml:space="preserve">assessment, penetration test, security audits, </w:t>
      </w:r>
      <w:proofErr w:type="spellStart"/>
      <w:r w:rsidRPr="00201525">
        <w:rPr>
          <w:rFonts w:ascii="Arial" w:hAnsi="Arial" w:cs="Arial"/>
          <w:color w:val="C00000"/>
          <w:spacing w:val="2"/>
        </w:rPr>
        <w:t>etc</w:t>
      </w:r>
      <w:proofErr w:type="spellEnd"/>
      <w:r w:rsidRPr="00201525">
        <w:rPr>
          <w:rFonts w:ascii="Arial" w:hAnsi="Arial" w:cs="Arial"/>
          <w:color w:val="C00000"/>
          <w:spacing w:val="2"/>
        </w:rPr>
        <w:t xml:space="preserve">). </w:t>
      </w:r>
    </w:p>
    <w:p w14:paraId="253F08EB" w14:textId="4C91E981" w:rsidR="00201525" w:rsidRPr="00201525" w:rsidRDefault="00201525" w:rsidP="00201525">
      <w:pPr>
        <w:pStyle w:val="BodyText"/>
        <w:numPr>
          <w:ilvl w:val="0"/>
          <w:numId w:val="23"/>
        </w:numPr>
        <w:kinsoku w:val="0"/>
        <w:overflowPunct w:val="0"/>
        <w:ind w:right="114"/>
        <w:jc w:val="both"/>
        <w:rPr>
          <w:rFonts w:ascii="Arial" w:hAnsi="Arial" w:cs="Arial"/>
          <w:color w:val="C00000"/>
          <w:spacing w:val="2"/>
        </w:rPr>
      </w:pPr>
      <w:r w:rsidRPr="00201525">
        <w:rPr>
          <w:rFonts w:ascii="Arial" w:hAnsi="Arial" w:cs="Arial"/>
          <w:color w:val="C00000"/>
          <w:spacing w:val="2"/>
        </w:rPr>
        <w:t xml:space="preserve">Will the firm perform these, or will a vendor? </w:t>
      </w:r>
    </w:p>
    <w:p w14:paraId="0BF2C58E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7B918C95" w14:textId="06D48F3B" w:rsidR="002179C0" w:rsidRPr="00D62055" w:rsidRDefault="002F4F3E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</w:rPr>
        <w:t xml:space="preserve"> and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Vendor’s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controls relating</w:t>
      </w:r>
      <w:r w:rsidRPr="00D62055">
        <w:rPr>
          <w:rFonts w:ascii="Arial" w:hAnsi="Arial" w:cs="Arial"/>
        </w:rPr>
        <w:t xml:space="preserve"> to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Information;</w:t>
      </w:r>
    </w:p>
    <w:p w14:paraId="19CB3295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23603ABF" w14:textId="1EDC71FE" w:rsidR="002179C0" w:rsidRPr="00D62055" w:rsidRDefault="002F4F3E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encryption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technology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utilized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2"/>
        </w:rPr>
        <w:t>Vendor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2"/>
        </w:rPr>
        <w:t>applicable</w:t>
      </w:r>
      <w:r w:rsidRPr="00D62055">
        <w:rPr>
          <w:rFonts w:ascii="Arial" w:hAnsi="Arial" w:cs="Arial"/>
          <w:spacing w:val="70"/>
        </w:rPr>
        <w:t xml:space="preserve"> </w:t>
      </w:r>
      <w:r w:rsidRPr="00D62055">
        <w:rPr>
          <w:rFonts w:ascii="Arial" w:hAnsi="Arial" w:cs="Arial"/>
        </w:rPr>
        <w:t xml:space="preserve">to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storage 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 xml:space="preserve">communication </w:t>
      </w:r>
      <w:r w:rsidRPr="00D62055">
        <w:rPr>
          <w:rFonts w:ascii="Arial" w:hAnsi="Arial" w:cs="Arial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Information;</w:t>
      </w:r>
    </w:p>
    <w:p w14:paraId="3DBA8934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39F0633A" w14:textId="52050547" w:rsidR="002179C0" w:rsidRPr="00B44709" w:rsidRDefault="002F4F3E" w:rsidP="00B44709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7"/>
        <w:rPr>
          <w:rFonts w:ascii="Arial" w:hAnsi="Arial" w:cs="Arial"/>
        </w:rPr>
      </w:pPr>
      <w:r w:rsidRPr="00B44709">
        <w:rPr>
          <w:rFonts w:ascii="Arial" w:hAnsi="Arial" w:cs="Arial"/>
          <w:spacing w:val="-1"/>
        </w:rPr>
        <w:t>The</w:t>
      </w:r>
      <w:r w:rsidRPr="00B44709">
        <w:rPr>
          <w:rFonts w:ascii="Arial" w:hAnsi="Arial" w:cs="Arial"/>
          <w:spacing w:val="11"/>
        </w:rPr>
        <w:t xml:space="preserve"> </w:t>
      </w:r>
      <w:r w:rsidRPr="00B44709">
        <w:rPr>
          <w:rFonts w:ascii="Arial" w:hAnsi="Arial" w:cs="Arial"/>
          <w:spacing w:val="-1"/>
        </w:rPr>
        <w:t>controls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2"/>
        </w:rPr>
        <w:t>employed</w:t>
      </w:r>
      <w:r w:rsidRPr="00B44709">
        <w:rPr>
          <w:rFonts w:ascii="Arial" w:hAnsi="Arial" w:cs="Arial"/>
          <w:spacing w:val="11"/>
        </w:rPr>
        <w:t xml:space="preserve"> </w:t>
      </w:r>
      <w:r w:rsidRPr="00B44709">
        <w:rPr>
          <w:rFonts w:ascii="Arial" w:hAnsi="Arial" w:cs="Arial"/>
          <w:spacing w:val="-1"/>
        </w:rPr>
        <w:t>by</w:t>
      </w:r>
      <w:r w:rsidRPr="00B44709">
        <w:rPr>
          <w:rFonts w:ascii="Arial" w:hAnsi="Arial" w:cs="Arial"/>
          <w:spacing w:val="11"/>
        </w:rPr>
        <w:t xml:space="preserve"> </w:t>
      </w:r>
      <w:r w:rsidRPr="00B44709">
        <w:rPr>
          <w:rFonts w:ascii="Arial" w:hAnsi="Arial" w:cs="Arial"/>
          <w:spacing w:val="-1"/>
        </w:rPr>
        <w:t>the</w:t>
      </w:r>
      <w:r w:rsidRPr="00B44709">
        <w:rPr>
          <w:rFonts w:ascii="Arial" w:hAnsi="Arial" w:cs="Arial"/>
          <w:spacing w:val="1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1"/>
        </w:rPr>
        <w:t>and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1"/>
        </w:rPr>
        <w:t>each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1"/>
        </w:rPr>
        <w:t>relevant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1"/>
        </w:rPr>
        <w:t>Vendor</w:t>
      </w:r>
      <w:r w:rsidRPr="00B44709">
        <w:rPr>
          <w:rFonts w:ascii="Arial" w:hAnsi="Arial" w:cs="Arial"/>
          <w:spacing w:val="17"/>
        </w:rPr>
        <w:t xml:space="preserve"> </w:t>
      </w:r>
      <w:r w:rsidRPr="00B44709">
        <w:rPr>
          <w:rFonts w:ascii="Arial" w:hAnsi="Arial" w:cs="Arial"/>
        </w:rPr>
        <w:t>to</w:t>
      </w:r>
      <w:r w:rsidRPr="00B44709">
        <w:rPr>
          <w:rFonts w:ascii="Arial" w:hAnsi="Arial" w:cs="Arial"/>
          <w:spacing w:val="9"/>
        </w:rPr>
        <w:t xml:space="preserve"> </w:t>
      </w:r>
      <w:r w:rsidRPr="00B44709">
        <w:rPr>
          <w:rFonts w:ascii="Arial" w:hAnsi="Arial" w:cs="Arial"/>
          <w:spacing w:val="-1"/>
        </w:rPr>
        <w:t>detect,</w:t>
      </w:r>
      <w:r w:rsidRPr="00B44709">
        <w:rPr>
          <w:rFonts w:ascii="Arial" w:hAnsi="Arial" w:cs="Arial"/>
          <w:spacing w:val="11"/>
        </w:rPr>
        <w:t xml:space="preserve"> </w:t>
      </w:r>
      <w:r w:rsidRPr="00B44709">
        <w:rPr>
          <w:rFonts w:ascii="Arial" w:hAnsi="Arial" w:cs="Arial"/>
          <w:spacing w:val="-1"/>
        </w:rPr>
        <w:t>prevent,</w:t>
      </w:r>
      <w:r w:rsidRPr="00B44709">
        <w:rPr>
          <w:rFonts w:ascii="Arial" w:hAnsi="Arial" w:cs="Arial"/>
          <w:spacing w:val="9"/>
        </w:rPr>
        <w:t xml:space="preserve"> </w:t>
      </w:r>
      <w:r w:rsidRPr="00B44709">
        <w:rPr>
          <w:rFonts w:ascii="Arial" w:hAnsi="Arial" w:cs="Arial"/>
          <w:spacing w:val="-1"/>
        </w:rPr>
        <w:t>and</w:t>
      </w:r>
      <w:r w:rsidRPr="00B44709">
        <w:rPr>
          <w:rFonts w:ascii="Arial" w:hAnsi="Arial" w:cs="Arial"/>
          <w:spacing w:val="12"/>
        </w:rPr>
        <w:t xml:space="preserve"> </w:t>
      </w:r>
      <w:r w:rsidRPr="00B44709">
        <w:rPr>
          <w:rFonts w:ascii="Arial" w:hAnsi="Arial" w:cs="Arial"/>
          <w:spacing w:val="-1"/>
        </w:rPr>
        <w:t>respond</w:t>
      </w:r>
      <w:r w:rsidRPr="00B44709">
        <w:rPr>
          <w:rFonts w:ascii="Arial" w:hAnsi="Arial" w:cs="Arial"/>
          <w:spacing w:val="11"/>
        </w:rPr>
        <w:t xml:space="preserve"> </w:t>
      </w:r>
      <w:r w:rsidRPr="00B44709">
        <w:rPr>
          <w:rFonts w:ascii="Arial" w:hAnsi="Arial" w:cs="Arial"/>
        </w:rPr>
        <w:t>to</w:t>
      </w:r>
      <w:r w:rsidR="00B44709" w:rsidRPr="00B44709">
        <w:rPr>
          <w:rFonts w:ascii="Arial" w:hAnsi="Arial" w:cs="Arial"/>
        </w:rPr>
        <w:t xml:space="preserve"> </w:t>
      </w:r>
      <w:r w:rsidRPr="00B44709">
        <w:rPr>
          <w:rFonts w:ascii="Arial" w:hAnsi="Arial" w:cs="Arial"/>
          <w:spacing w:val="-1"/>
        </w:rPr>
        <w:t>incidents</w:t>
      </w:r>
      <w:r w:rsidRPr="00B44709">
        <w:rPr>
          <w:rFonts w:ascii="Arial" w:hAnsi="Arial" w:cs="Arial"/>
          <w:spacing w:val="1"/>
        </w:rPr>
        <w:t xml:space="preserve"> </w:t>
      </w:r>
      <w:r w:rsidRPr="00B44709">
        <w:rPr>
          <w:rFonts w:ascii="Arial" w:hAnsi="Arial" w:cs="Arial"/>
          <w:spacing w:val="-2"/>
        </w:rPr>
        <w:t>of</w:t>
      </w:r>
      <w:r w:rsidRPr="00B44709">
        <w:rPr>
          <w:rFonts w:ascii="Arial" w:hAnsi="Arial" w:cs="Arial"/>
        </w:rPr>
        <w:t xml:space="preserve"> </w:t>
      </w:r>
      <w:r w:rsidRPr="00B44709">
        <w:rPr>
          <w:rFonts w:ascii="Arial" w:hAnsi="Arial" w:cs="Arial"/>
          <w:spacing w:val="-1"/>
        </w:rPr>
        <w:t>unauthorized</w:t>
      </w:r>
      <w:r w:rsidRPr="00B44709">
        <w:rPr>
          <w:rFonts w:ascii="Arial" w:hAnsi="Arial" w:cs="Arial"/>
        </w:rPr>
        <w:t xml:space="preserve"> </w:t>
      </w:r>
      <w:r w:rsidRPr="00B44709">
        <w:rPr>
          <w:rFonts w:ascii="Arial" w:hAnsi="Arial" w:cs="Arial"/>
          <w:spacing w:val="-2"/>
        </w:rPr>
        <w:t>access</w:t>
      </w:r>
      <w:r w:rsidRPr="00B44709">
        <w:rPr>
          <w:rFonts w:ascii="Arial" w:hAnsi="Arial" w:cs="Arial"/>
          <w:spacing w:val="1"/>
        </w:rPr>
        <w:t xml:space="preserve"> </w:t>
      </w:r>
      <w:r w:rsidRPr="00B44709">
        <w:rPr>
          <w:rFonts w:ascii="Arial" w:hAnsi="Arial" w:cs="Arial"/>
        </w:rPr>
        <w:t>to</w:t>
      </w:r>
      <w:r w:rsidRPr="00B44709">
        <w:rPr>
          <w:rFonts w:ascii="Arial" w:hAnsi="Arial" w:cs="Arial"/>
          <w:spacing w:val="-2"/>
        </w:rPr>
        <w:t xml:space="preserve"> </w:t>
      </w:r>
      <w:r w:rsidRPr="00B44709">
        <w:rPr>
          <w:rFonts w:ascii="Arial" w:hAnsi="Arial" w:cs="Arial"/>
          <w:spacing w:val="-1"/>
        </w:rPr>
        <w:t>or</w:t>
      </w:r>
      <w:r w:rsidRPr="00B44709">
        <w:rPr>
          <w:rFonts w:ascii="Arial" w:hAnsi="Arial" w:cs="Arial"/>
        </w:rPr>
        <w:t xml:space="preserve"> </w:t>
      </w:r>
      <w:r w:rsidRPr="00B44709">
        <w:rPr>
          <w:rFonts w:ascii="Arial" w:hAnsi="Arial" w:cs="Arial"/>
          <w:spacing w:val="-1"/>
        </w:rPr>
        <w:t>use of</w:t>
      </w:r>
      <w:r w:rsidRPr="00B44709">
        <w:rPr>
          <w:rFonts w:ascii="Arial" w:hAnsi="Arial" w:cs="Arial"/>
          <w:spacing w:val="1"/>
        </w:rPr>
        <w:t xml:space="preserve"> </w:t>
      </w:r>
      <w:r w:rsidRPr="00B44709">
        <w:rPr>
          <w:rFonts w:ascii="Arial" w:hAnsi="Arial" w:cs="Arial"/>
          <w:spacing w:val="-1"/>
        </w:rPr>
        <w:t>Personal</w:t>
      </w:r>
      <w:r w:rsidRPr="00B44709">
        <w:rPr>
          <w:rFonts w:ascii="Arial" w:hAnsi="Arial" w:cs="Arial"/>
          <w:spacing w:val="-3"/>
        </w:rPr>
        <w:t xml:space="preserve"> </w:t>
      </w:r>
      <w:r w:rsidRPr="00B44709">
        <w:rPr>
          <w:rFonts w:ascii="Arial" w:hAnsi="Arial" w:cs="Arial"/>
          <w:spacing w:val="-1"/>
        </w:rPr>
        <w:t>Information;</w:t>
      </w:r>
      <w:r w:rsidRPr="00B44709">
        <w:rPr>
          <w:rFonts w:ascii="Arial" w:hAnsi="Arial" w:cs="Arial"/>
        </w:rPr>
        <w:t xml:space="preserve"> </w:t>
      </w:r>
      <w:r w:rsidRPr="00B44709">
        <w:rPr>
          <w:rFonts w:ascii="Arial" w:hAnsi="Arial" w:cs="Arial"/>
          <w:spacing w:val="-1"/>
        </w:rPr>
        <w:t>and</w:t>
      </w:r>
    </w:p>
    <w:p w14:paraId="561B7CBD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778D423D" w14:textId="04A9069C" w:rsidR="002179C0" w:rsidRDefault="002F4F3E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Employee training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provided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(or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any third-party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retained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</w:t>
      </w:r>
      <w:r w:rsidR="005B5E4E">
        <w:rPr>
          <w:rFonts w:ascii="Arial" w:hAnsi="Arial" w:cs="Arial"/>
          <w:spacing w:val="-2"/>
        </w:rPr>
        <w:t>Firm</w:t>
      </w:r>
      <w:r w:rsidRPr="00D62055">
        <w:rPr>
          <w:rFonts w:ascii="Arial" w:hAnsi="Arial" w:cs="Arial"/>
          <w:spacing w:val="-2"/>
        </w:rPr>
        <w:t>)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 xml:space="preserve">relating </w:t>
      </w:r>
      <w:r w:rsidRPr="00D62055">
        <w:rPr>
          <w:rFonts w:ascii="Arial" w:hAnsi="Arial" w:cs="Arial"/>
          <w:spacing w:val="-2"/>
        </w:rPr>
        <w:t>to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Program.</w:t>
      </w:r>
    </w:p>
    <w:p w14:paraId="33E0813E" w14:textId="77777777" w:rsidR="00201525" w:rsidRDefault="00201525" w:rsidP="00201525">
      <w:pPr>
        <w:pStyle w:val="ListParagraph"/>
        <w:rPr>
          <w:rFonts w:ascii="Arial" w:hAnsi="Arial" w:cs="Arial"/>
          <w:spacing w:val="-1"/>
        </w:rPr>
      </w:pPr>
    </w:p>
    <w:p w14:paraId="100B3137" w14:textId="77777777" w:rsidR="00201525" w:rsidRPr="00201525" w:rsidRDefault="00201525" w:rsidP="00201525">
      <w:pPr>
        <w:pStyle w:val="BodyText"/>
        <w:numPr>
          <w:ilvl w:val="0"/>
          <w:numId w:val="23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2"/>
        </w:rPr>
      </w:pPr>
      <w:r w:rsidRPr="00201525">
        <w:rPr>
          <w:rFonts w:ascii="Arial" w:hAnsi="Arial" w:cs="Arial"/>
          <w:color w:val="C00000"/>
          <w:spacing w:val="2"/>
        </w:rPr>
        <w:t xml:space="preserve">What will the firm what tested for the security test? </w:t>
      </w:r>
    </w:p>
    <w:p w14:paraId="636F4D4F" w14:textId="1985ECEB" w:rsidR="00201525" w:rsidRPr="00D62055" w:rsidRDefault="00201525" w:rsidP="00201525">
      <w:pPr>
        <w:pStyle w:val="BodyText"/>
        <w:tabs>
          <w:tab w:val="left" w:pos="821"/>
        </w:tabs>
        <w:kinsoku w:val="0"/>
        <w:overflowPunct w:val="0"/>
        <w:ind w:left="100" w:right="113" w:firstLine="0"/>
        <w:jc w:val="both"/>
        <w:rPr>
          <w:rFonts w:ascii="Arial" w:hAnsi="Arial" w:cs="Arial"/>
          <w:spacing w:val="-1"/>
        </w:rPr>
      </w:pPr>
      <w:r w:rsidRPr="00201525">
        <w:rPr>
          <w:rFonts w:ascii="Arial" w:hAnsi="Arial" w:cs="Arial"/>
          <w:color w:val="0070C0"/>
          <w:spacing w:val="2"/>
        </w:rPr>
        <w:t>*</w:t>
      </w:r>
      <w:r w:rsidRPr="00201525">
        <w:rPr>
          <w:rFonts w:ascii="Arial" w:hAnsi="Arial" w:cs="Arial"/>
          <w:color w:val="0070C0"/>
          <w:spacing w:val="-1"/>
        </w:rPr>
        <w:t xml:space="preserve">Please see list above and change based on firm’s needs. </w:t>
      </w:r>
      <w:r>
        <w:rPr>
          <w:rFonts w:ascii="Arial" w:hAnsi="Arial" w:cs="Arial"/>
          <w:color w:val="0070C0"/>
          <w:spacing w:val="-1"/>
        </w:rPr>
        <w:t xml:space="preserve">Note: it is good to have a compliance standard to follow, this way the firm could test the security controls from that standard (the security controls they chose to fit their needs). </w:t>
      </w:r>
    </w:p>
    <w:p w14:paraId="0133075D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1DAE2F2A" w14:textId="1BEB3E2C" w:rsidR="002179C0" w:rsidRDefault="002F4F3E">
      <w:pPr>
        <w:pStyle w:val="BodyText"/>
        <w:kinsoku w:val="0"/>
        <w:overflowPunct w:val="0"/>
        <w:ind w:left="100" w:right="118" w:firstLine="0"/>
        <w:jc w:val="both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[The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2"/>
        </w:rPr>
        <w:t>assessment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referenced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above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may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completed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2"/>
        </w:rPr>
        <w:t>through,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among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other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things,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receiving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reviewing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83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summary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prepared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2"/>
        </w:rPr>
        <w:t>by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Vendor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internal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testing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conducted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Vendor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its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own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systems.]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1"/>
        </w:rPr>
        <w:t>[Each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tests referenced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above,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1"/>
        </w:rPr>
        <w:t xml:space="preserve"> results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each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test,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summarized</w:t>
      </w:r>
      <w:r w:rsidRPr="00D62055">
        <w:rPr>
          <w:rFonts w:ascii="Arial" w:hAnsi="Arial" w:cs="Arial"/>
        </w:rPr>
        <w:t xml:space="preserve"> in writing.]</w:t>
      </w:r>
    </w:p>
    <w:p w14:paraId="2ABCED56" w14:textId="77777777" w:rsidR="00201525" w:rsidRDefault="00201525">
      <w:pPr>
        <w:pStyle w:val="BodyText"/>
        <w:kinsoku w:val="0"/>
        <w:overflowPunct w:val="0"/>
        <w:ind w:left="100" w:right="118" w:firstLine="0"/>
        <w:jc w:val="both"/>
        <w:rPr>
          <w:rFonts w:ascii="Arial" w:hAnsi="Arial" w:cs="Arial"/>
        </w:rPr>
      </w:pPr>
    </w:p>
    <w:p w14:paraId="7B8DFB1B" w14:textId="304F812C" w:rsidR="00201525" w:rsidRPr="00201525" w:rsidRDefault="00201525" w:rsidP="00201525">
      <w:pPr>
        <w:pStyle w:val="BodyText"/>
        <w:numPr>
          <w:ilvl w:val="0"/>
          <w:numId w:val="23"/>
        </w:numPr>
        <w:kinsoku w:val="0"/>
        <w:overflowPunct w:val="0"/>
        <w:ind w:right="118"/>
        <w:jc w:val="both"/>
        <w:rPr>
          <w:rFonts w:ascii="Arial" w:hAnsi="Arial" w:cs="Arial"/>
          <w:color w:val="C00000"/>
          <w:spacing w:val="2"/>
        </w:rPr>
      </w:pPr>
      <w:r w:rsidRPr="00201525">
        <w:rPr>
          <w:rFonts w:ascii="Arial" w:hAnsi="Arial" w:cs="Arial"/>
          <w:color w:val="C00000"/>
          <w:spacing w:val="2"/>
        </w:rPr>
        <w:t xml:space="preserve">Will the security test report be provided in writing? </w:t>
      </w:r>
    </w:p>
    <w:p w14:paraId="3E541076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3A0858AB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Training</w:t>
      </w:r>
    </w:p>
    <w:p w14:paraId="6D3E7987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10C90EFB" w14:textId="06C2A131" w:rsidR="002179C0" w:rsidRDefault="002F4F3E">
      <w:pPr>
        <w:pStyle w:val="BodyText"/>
        <w:kinsoku w:val="0"/>
        <w:overflowPunct w:val="0"/>
        <w:ind w:left="100" w:right="115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</w:rPr>
        <w:t>No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less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</w:rPr>
        <w:t>than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[once][twice]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2"/>
        </w:rPr>
        <w:t>per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year,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(or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third-party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retained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)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train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staff</w:t>
      </w:r>
      <w:r w:rsidRPr="00D62055">
        <w:rPr>
          <w:rFonts w:ascii="Arial" w:hAnsi="Arial" w:cs="Arial"/>
          <w:spacing w:val="65"/>
        </w:rPr>
        <w:t xml:space="preserve"> </w:t>
      </w:r>
      <w:r w:rsidRPr="00D62055">
        <w:rPr>
          <w:rFonts w:ascii="Arial" w:hAnsi="Arial" w:cs="Arial"/>
          <w:spacing w:val="-1"/>
        </w:rPr>
        <w:t>regarding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 xml:space="preserve">the </w:t>
      </w:r>
      <w:r w:rsidRPr="00D62055">
        <w:rPr>
          <w:rFonts w:ascii="Arial" w:hAnsi="Arial" w:cs="Arial"/>
          <w:spacing w:val="-1"/>
        </w:rPr>
        <w:t>primary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 xml:space="preserve">elements </w:t>
      </w:r>
      <w:r w:rsidRPr="00D62055">
        <w:rPr>
          <w:rFonts w:ascii="Arial" w:hAnsi="Arial" w:cs="Arial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Program.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training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cover,</w:t>
      </w:r>
      <w:r w:rsidRPr="00D62055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1"/>
        </w:rPr>
        <w:t>at</w:t>
      </w:r>
      <w:r w:rsidRPr="00CE4959">
        <w:rPr>
          <w:rFonts w:ascii="Arial" w:hAnsi="Arial" w:cs="Arial"/>
          <w:spacing w:val="-2"/>
        </w:rPr>
        <w:t xml:space="preserve"> </w:t>
      </w:r>
      <w:r w:rsidRPr="00CE4959">
        <w:rPr>
          <w:rFonts w:ascii="Arial" w:hAnsi="Arial" w:cs="Arial"/>
        </w:rPr>
        <w:t>a</w:t>
      </w:r>
      <w:r w:rsidRPr="00CE4959">
        <w:rPr>
          <w:rFonts w:ascii="Arial" w:hAnsi="Arial" w:cs="Arial"/>
          <w:spacing w:val="-4"/>
        </w:rPr>
        <w:t xml:space="preserve"> </w:t>
      </w:r>
      <w:r w:rsidRPr="00CE4959">
        <w:rPr>
          <w:rFonts w:ascii="Arial" w:hAnsi="Arial" w:cs="Arial"/>
          <w:spacing w:val="-1"/>
        </w:rPr>
        <w:t>minimum,</w:t>
      </w:r>
      <w:r w:rsidRPr="00CE4959">
        <w:rPr>
          <w:rFonts w:ascii="Arial" w:hAnsi="Arial" w:cs="Arial"/>
        </w:rPr>
        <w:t xml:space="preserve"> the</w:t>
      </w:r>
      <w:r w:rsidRPr="00CE4959">
        <w:rPr>
          <w:rFonts w:ascii="Arial" w:hAnsi="Arial" w:cs="Arial"/>
          <w:spacing w:val="-3"/>
        </w:rPr>
        <w:t xml:space="preserve"> </w:t>
      </w:r>
      <w:r w:rsidR="005B5E4E" w:rsidRPr="00CE4959">
        <w:rPr>
          <w:rFonts w:ascii="Arial" w:hAnsi="Arial" w:cs="Arial"/>
          <w:spacing w:val="-1"/>
        </w:rPr>
        <w:t>Firm</w:t>
      </w:r>
      <w:r w:rsidRPr="00CE4959">
        <w:rPr>
          <w:rFonts w:ascii="Arial" w:hAnsi="Arial" w:cs="Arial"/>
          <w:spacing w:val="-1"/>
        </w:rPr>
        <w:t>’s</w:t>
      </w:r>
      <w:r w:rsidRPr="00CE4959">
        <w:rPr>
          <w:rFonts w:ascii="Arial" w:hAnsi="Arial" w:cs="Arial"/>
          <w:spacing w:val="-2"/>
        </w:rPr>
        <w:t xml:space="preserve"> </w:t>
      </w:r>
      <w:r w:rsidRPr="00CE4959">
        <w:rPr>
          <w:rFonts w:ascii="Arial" w:hAnsi="Arial" w:cs="Arial"/>
          <w:spacing w:val="-1"/>
        </w:rPr>
        <w:t>legal</w:t>
      </w:r>
      <w:r w:rsidRPr="00CE4959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2"/>
        </w:rPr>
        <w:t>and</w:t>
      </w:r>
      <w:r w:rsidRPr="00CE4959">
        <w:rPr>
          <w:rFonts w:ascii="Arial" w:hAnsi="Arial" w:cs="Arial"/>
          <w:spacing w:val="85"/>
        </w:rPr>
        <w:t xml:space="preserve"> </w:t>
      </w:r>
      <w:r w:rsidRPr="00CE4959">
        <w:rPr>
          <w:rFonts w:ascii="Arial" w:hAnsi="Arial" w:cs="Arial"/>
          <w:spacing w:val="-1"/>
        </w:rPr>
        <w:t>regulatory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  <w:spacing w:val="-2"/>
        </w:rPr>
        <w:t>obligations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</w:rPr>
        <w:t>to</w:t>
      </w:r>
      <w:r w:rsidRPr="00CE4959">
        <w:rPr>
          <w:rFonts w:ascii="Arial" w:hAnsi="Arial" w:cs="Arial"/>
          <w:spacing w:val="-12"/>
        </w:rPr>
        <w:t xml:space="preserve"> </w:t>
      </w:r>
      <w:r w:rsidRPr="00CE4959">
        <w:rPr>
          <w:rFonts w:ascii="Arial" w:hAnsi="Arial" w:cs="Arial"/>
          <w:spacing w:val="-2"/>
        </w:rPr>
        <w:t>protect</w:t>
      </w:r>
      <w:r w:rsidRPr="00CE4959">
        <w:rPr>
          <w:rFonts w:ascii="Arial" w:hAnsi="Arial" w:cs="Arial"/>
          <w:spacing w:val="-12"/>
        </w:rPr>
        <w:t xml:space="preserve"> </w:t>
      </w:r>
      <w:r w:rsidRPr="00CE4959">
        <w:rPr>
          <w:rFonts w:ascii="Arial" w:hAnsi="Arial" w:cs="Arial"/>
          <w:spacing w:val="-1"/>
        </w:rPr>
        <w:t>Personal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  <w:spacing w:val="-1"/>
        </w:rPr>
        <w:t>Information,</w:t>
      </w:r>
      <w:r w:rsidRPr="00CE4959">
        <w:rPr>
          <w:rFonts w:ascii="Arial" w:hAnsi="Arial" w:cs="Arial"/>
          <w:spacing w:val="-10"/>
        </w:rPr>
        <w:t xml:space="preserve"> </w:t>
      </w:r>
      <w:r w:rsidRPr="00CE4959">
        <w:rPr>
          <w:rFonts w:ascii="Arial" w:hAnsi="Arial" w:cs="Arial"/>
          <w:spacing w:val="-2"/>
        </w:rPr>
        <w:t>and</w:t>
      </w:r>
      <w:r w:rsidRPr="00CE4959">
        <w:rPr>
          <w:rFonts w:ascii="Arial" w:hAnsi="Arial" w:cs="Arial"/>
          <w:spacing w:val="-12"/>
        </w:rPr>
        <w:t xml:space="preserve"> </w:t>
      </w:r>
      <w:r w:rsidRPr="00CE4959">
        <w:rPr>
          <w:rFonts w:ascii="Arial" w:hAnsi="Arial" w:cs="Arial"/>
        </w:rPr>
        <w:t>a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  <w:spacing w:val="-1"/>
        </w:rPr>
        <w:t>summary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  <w:spacing w:val="-1"/>
        </w:rPr>
        <w:t>of</w:t>
      </w:r>
      <w:r w:rsidRPr="00CE4959">
        <w:rPr>
          <w:rFonts w:ascii="Arial" w:hAnsi="Arial" w:cs="Arial"/>
          <w:spacing w:val="-14"/>
        </w:rPr>
        <w:t xml:space="preserve"> </w:t>
      </w:r>
      <w:r w:rsidRPr="00CE4959">
        <w:rPr>
          <w:rFonts w:ascii="Arial" w:hAnsi="Arial" w:cs="Arial"/>
        </w:rPr>
        <w:t>the</w:t>
      </w:r>
      <w:r w:rsidRPr="00CE4959">
        <w:rPr>
          <w:rFonts w:ascii="Arial" w:hAnsi="Arial" w:cs="Arial"/>
          <w:spacing w:val="-13"/>
        </w:rPr>
        <w:t xml:space="preserve"> </w:t>
      </w:r>
      <w:r w:rsidRPr="00CE4959">
        <w:rPr>
          <w:rFonts w:ascii="Arial" w:hAnsi="Arial" w:cs="Arial"/>
          <w:spacing w:val="-1"/>
        </w:rPr>
        <w:t>elements</w:t>
      </w:r>
      <w:r w:rsidRPr="00CE4959">
        <w:rPr>
          <w:rFonts w:ascii="Arial" w:hAnsi="Arial" w:cs="Arial"/>
          <w:spacing w:val="-14"/>
        </w:rPr>
        <w:t xml:space="preserve"> </w:t>
      </w:r>
      <w:r w:rsidRPr="00CE4959">
        <w:rPr>
          <w:rFonts w:ascii="Arial" w:hAnsi="Arial" w:cs="Arial"/>
          <w:spacing w:val="-1"/>
        </w:rPr>
        <w:t>of</w:t>
      </w:r>
      <w:r w:rsidRPr="00CE4959">
        <w:rPr>
          <w:rFonts w:ascii="Arial" w:hAnsi="Arial" w:cs="Arial"/>
          <w:spacing w:val="-11"/>
        </w:rPr>
        <w:t xml:space="preserve"> </w:t>
      </w:r>
      <w:r w:rsidRPr="00CE4959">
        <w:rPr>
          <w:rFonts w:ascii="Arial" w:hAnsi="Arial" w:cs="Arial"/>
        </w:rPr>
        <w:t>the</w:t>
      </w:r>
      <w:r w:rsidRPr="00CE4959">
        <w:rPr>
          <w:rFonts w:ascii="Arial" w:hAnsi="Arial" w:cs="Arial"/>
          <w:spacing w:val="-15"/>
        </w:rPr>
        <w:t xml:space="preserve"> </w:t>
      </w:r>
      <w:r w:rsidRPr="00CE4959">
        <w:rPr>
          <w:rFonts w:ascii="Arial" w:hAnsi="Arial" w:cs="Arial"/>
          <w:spacing w:val="-1"/>
        </w:rPr>
        <w:t>Program</w:t>
      </w:r>
      <w:r w:rsidRPr="00CE4959">
        <w:rPr>
          <w:rFonts w:ascii="Arial" w:hAnsi="Arial" w:cs="Arial"/>
          <w:spacing w:val="-12"/>
        </w:rPr>
        <w:t xml:space="preserve"> </w:t>
      </w:r>
      <w:r w:rsidRPr="00CE4959">
        <w:rPr>
          <w:rFonts w:ascii="Arial" w:hAnsi="Arial" w:cs="Arial"/>
          <w:spacing w:val="-1"/>
        </w:rPr>
        <w:t>intended</w:t>
      </w:r>
      <w:r w:rsidRPr="00CE4959">
        <w:rPr>
          <w:rFonts w:ascii="Arial" w:hAnsi="Arial" w:cs="Arial"/>
          <w:spacing w:val="97"/>
        </w:rPr>
        <w:t xml:space="preserve"> </w:t>
      </w:r>
      <w:r w:rsidRPr="00CE4959">
        <w:rPr>
          <w:rFonts w:ascii="Arial" w:hAnsi="Arial" w:cs="Arial"/>
        </w:rPr>
        <w:t xml:space="preserve">to </w:t>
      </w:r>
      <w:r w:rsidRPr="00CE4959">
        <w:rPr>
          <w:rFonts w:ascii="Arial" w:hAnsi="Arial" w:cs="Arial"/>
          <w:spacing w:val="-1"/>
        </w:rPr>
        <w:t>safeguard</w:t>
      </w:r>
      <w:r w:rsidRPr="00CE4959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1"/>
        </w:rPr>
        <w:t>such</w:t>
      </w:r>
      <w:r w:rsidRPr="00CE4959">
        <w:rPr>
          <w:rFonts w:ascii="Arial" w:hAnsi="Arial" w:cs="Arial"/>
          <w:spacing w:val="-3"/>
        </w:rPr>
        <w:t xml:space="preserve"> </w:t>
      </w:r>
      <w:r w:rsidRPr="00CE4959">
        <w:rPr>
          <w:rFonts w:ascii="Arial" w:hAnsi="Arial" w:cs="Arial"/>
          <w:spacing w:val="-1"/>
        </w:rPr>
        <w:t>Personal</w:t>
      </w:r>
      <w:r w:rsidRPr="00CE4959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1"/>
        </w:rPr>
        <w:t>Information,</w:t>
      </w:r>
      <w:r w:rsidRPr="00CE4959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1"/>
        </w:rPr>
        <w:t>including</w:t>
      </w:r>
      <w:r w:rsidRPr="00CE4959">
        <w:rPr>
          <w:rFonts w:ascii="Arial" w:hAnsi="Arial" w:cs="Arial"/>
        </w:rPr>
        <w:t xml:space="preserve"> </w:t>
      </w:r>
      <w:r w:rsidRPr="00CE4959">
        <w:rPr>
          <w:rFonts w:ascii="Arial" w:hAnsi="Arial" w:cs="Arial"/>
          <w:spacing w:val="-1"/>
        </w:rPr>
        <w:t>[DESCRIBE].</w:t>
      </w:r>
    </w:p>
    <w:p w14:paraId="73AE7C49" w14:textId="572A4B46" w:rsidR="00A90328" w:rsidRDefault="00A90328">
      <w:pPr>
        <w:pStyle w:val="BodyText"/>
        <w:kinsoku w:val="0"/>
        <w:overflowPunct w:val="0"/>
        <w:ind w:left="100" w:right="115" w:firstLine="0"/>
        <w:jc w:val="both"/>
        <w:rPr>
          <w:rFonts w:ascii="Arial" w:hAnsi="Arial" w:cs="Arial"/>
          <w:spacing w:val="-1"/>
        </w:rPr>
      </w:pPr>
    </w:p>
    <w:p w14:paraId="0C96A675" w14:textId="338134D6" w:rsidR="00A90328" w:rsidRPr="00A90328" w:rsidRDefault="00A90328" w:rsidP="00A90328">
      <w:pPr>
        <w:pStyle w:val="BodyText"/>
        <w:numPr>
          <w:ilvl w:val="0"/>
          <w:numId w:val="24"/>
        </w:numPr>
        <w:kinsoku w:val="0"/>
        <w:overflowPunct w:val="0"/>
        <w:ind w:right="115"/>
        <w:jc w:val="both"/>
        <w:rPr>
          <w:rFonts w:ascii="Arial" w:hAnsi="Arial" w:cs="Arial"/>
          <w:color w:val="C00000"/>
          <w:spacing w:val="2"/>
        </w:rPr>
      </w:pPr>
      <w:r w:rsidRPr="00A90328">
        <w:rPr>
          <w:rFonts w:ascii="Arial" w:hAnsi="Arial" w:cs="Arial"/>
          <w:color w:val="C00000"/>
          <w:spacing w:val="2"/>
        </w:rPr>
        <w:t xml:space="preserve">Does the firm provide this training? </w:t>
      </w:r>
    </w:p>
    <w:p w14:paraId="7ED4CB75" w14:textId="5A0F8825" w:rsidR="00A90328" w:rsidRPr="00A90328" w:rsidRDefault="00A90328" w:rsidP="00A90328">
      <w:pPr>
        <w:pStyle w:val="BodyText"/>
        <w:numPr>
          <w:ilvl w:val="0"/>
          <w:numId w:val="24"/>
        </w:numPr>
        <w:kinsoku w:val="0"/>
        <w:overflowPunct w:val="0"/>
        <w:ind w:right="115"/>
        <w:jc w:val="both"/>
        <w:rPr>
          <w:rFonts w:ascii="Arial" w:hAnsi="Arial" w:cs="Arial"/>
          <w:color w:val="C00000"/>
          <w:spacing w:val="2"/>
        </w:rPr>
      </w:pPr>
      <w:r w:rsidRPr="00A90328">
        <w:rPr>
          <w:rFonts w:ascii="Arial" w:hAnsi="Arial" w:cs="Arial"/>
          <w:color w:val="C00000"/>
          <w:spacing w:val="2"/>
        </w:rPr>
        <w:t xml:space="preserve">Does the training include those items listed above (highlighted in green), or is there additional items? </w:t>
      </w:r>
    </w:p>
    <w:p w14:paraId="0C506C0F" w14:textId="77777777" w:rsidR="002179C0" w:rsidRPr="00D62055" w:rsidRDefault="002179C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p w14:paraId="044E29C2" w14:textId="77777777" w:rsidR="002179C0" w:rsidRPr="00D62055" w:rsidRDefault="002F4F3E">
      <w:pPr>
        <w:pStyle w:val="Heading1"/>
        <w:numPr>
          <w:ilvl w:val="0"/>
          <w:numId w:val="7"/>
        </w:numPr>
        <w:tabs>
          <w:tab w:val="left" w:pos="821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Incident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Response</w:t>
      </w:r>
    </w:p>
    <w:p w14:paraId="45A4B4B1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5AB4D380" w14:textId="32FDBEF3" w:rsidR="002179C0" w:rsidRDefault="002F4F3E">
      <w:pPr>
        <w:pStyle w:val="BodyText"/>
        <w:kinsoku w:val="0"/>
        <w:overflowPunct w:val="0"/>
        <w:ind w:left="100" w:right="117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implemented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following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procedures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for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responding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incident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involving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63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to,</w:t>
      </w:r>
      <w:r w:rsidRPr="00D62055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disclosure 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use of, Personal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Information:</w:t>
      </w:r>
    </w:p>
    <w:p w14:paraId="4B934193" w14:textId="3C7EEE45" w:rsidR="00CB1756" w:rsidRDefault="00CB1756">
      <w:pPr>
        <w:pStyle w:val="BodyText"/>
        <w:kinsoku w:val="0"/>
        <w:overflowPunct w:val="0"/>
        <w:ind w:left="100" w:right="117" w:firstLine="0"/>
        <w:jc w:val="both"/>
        <w:rPr>
          <w:rFonts w:ascii="Arial" w:hAnsi="Arial" w:cs="Arial"/>
          <w:spacing w:val="-1"/>
        </w:rPr>
      </w:pPr>
    </w:p>
    <w:p w14:paraId="6C87A94D" w14:textId="5A9BC4F1" w:rsidR="00CB1756" w:rsidRPr="00CB1756" w:rsidRDefault="00CB1756" w:rsidP="00CB1756">
      <w:pPr>
        <w:pStyle w:val="BodyText"/>
        <w:numPr>
          <w:ilvl w:val="0"/>
          <w:numId w:val="25"/>
        </w:numPr>
        <w:kinsoku w:val="0"/>
        <w:overflowPunct w:val="0"/>
        <w:ind w:right="117"/>
        <w:jc w:val="both"/>
        <w:rPr>
          <w:rFonts w:ascii="Arial" w:hAnsi="Arial" w:cs="Arial"/>
          <w:color w:val="C00000"/>
        </w:rPr>
      </w:pPr>
      <w:r w:rsidRPr="00CB1756">
        <w:rPr>
          <w:rFonts w:ascii="Arial" w:hAnsi="Arial" w:cs="Arial"/>
          <w:color w:val="C00000"/>
          <w:spacing w:val="-1"/>
        </w:rPr>
        <w:t>Does the firm have an incident response plan</w:t>
      </w:r>
      <w:r w:rsidR="000735A2">
        <w:rPr>
          <w:rFonts w:ascii="Arial" w:hAnsi="Arial" w:cs="Arial"/>
          <w:color w:val="C00000"/>
          <w:spacing w:val="-1"/>
        </w:rPr>
        <w:t>, especially for breach of PII &amp; required reporting</w:t>
      </w:r>
      <w:r w:rsidRPr="00CB1756">
        <w:rPr>
          <w:rFonts w:ascii="Arial" w:hAnsi="Arial" w:cs="Arial"/>
          <w:color w:val="C00000"/>
          <w:spacing w:val="-1"/>
        </w:rPr>
        <w:t xml:space="preserve">? </w:t>
      </w:r>
    </w:p>
    <w:p w14:paraId="6823E5A9" w14:textId="7C7A7943" w:rsidR="00CB1756" w:rsidRPr="00CB1756" w:rsidRDefault="00CB1756" w:rsidP="00CB1756">
      <w:pPr>
        <w:pStyle w:val="BodyText"/>
        <w:numPr>
          <w:ilvl w:val="0"/>
          <w:numId w:val="25"/>
        </w:numPr>
        <w:kinsoku w:val="0"/>
        <w:overflowPunct w:val="0"/>
        <w:ind w:right="117"/>
        <w:jc w:val="both"/>
        <w:rPr>
          <w:rFonts w:ascii="Arial" w:hAnsi="Arial" w:cs="Arial"/>
          <w:color w:val="C00000"/>
        </w:rPr>
      </w:pPr>
      <w:r w:rsidRPr="00CB1756">
        <w:rPr>
          <w:rFonts w:ascii="Arial" w:hAnsi="Arial" w:cs="Arial"/>
          <w:color w:val="C00000"/>
          <w:spacing w:val="-1"/>
        </w:rPr>
        <w:t xml:space="preserve">If no, is there a vendor that handles this? </w:t>
      </w:r>
    </w:p>
    <w:p w14:paraId="6622B03C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5BCFECB9" w14:textId="43397BE5" w:rsidR="002179C0" w:rsidRDefault="002F4F3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[COO][CTO</w:t>
      </w:r>
      <w:proofErr w:type="gramStart"/>
      <w:r w:rsidRPr="00D62055">
        <w:rPr>
          <w:rFonts w:ascii="Arial" w:hAnsi="Arial" w:cs="Arial"/>
          <w:spacing w:val="-1"/>
        </w:rPr>
        <w:t>][</w:t>
      </w:r>
      <w:proofErr w:type="gramEnd"/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Committee][OTHER] will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direct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nature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scope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such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incident,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circumstances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lastRenderedPageBreak/>
        <w:t>which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led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detection</w:t>
      </w:r>
      <w:r w:rsidRPr="00D62055">
        <w:rPr>
          <w:rFonts w:ascii="Arial" w:hAnsi="Arial" w:cs="Arial"/>
          <w:spacing w:val="8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1"/>
        </w:rPr>
        <w:t xml:space="preserve"> intrusion,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identify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systems,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networks,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data</w:t>
      </w:r>
      <w:r w:rsidRPr="00D62055">
        <w:rPr>
          <w:rFonts w:ascii="Arial" w:hAnsi="Arial" w:cs="Arial"/>
          <w:spacing w:val="-1"/>
        </w:rPr>
        <w:t xml:space="preserve"> involved</w:t>
      </w:r>
      <w:r w:rsidRPr="00D62055">
        <w:rPr>
          <w:rFonts w:ascii="Arial" w:hAnsi="Arial" w:cs="Arial"/>
        </w:rPr>
        <w:t xml:space="preserve"> in </w:t>
      </w:r>
      <w:r w:rsidRPr="00D62055">
        <w:rPr>
          <w:rFonts w:ascii="Arial" w:hAnsi="Arial" w:cs="Arial"/>
          <w:spacing w:val="-1"/>
        </w:rPr>
        <w:t>the incident;</w:t>
      </w:r>
    </w:p>
    <w:p w14:paraId="0F52E13A" w14:textId="77777777" w:rsidR="00835E6F" w:rsidRDefault="00835E6F" w:rsidP="00835E6F">
      <w:pPr>
        <w:pStyle w:val="BodyText"/>
        <w:tabs>
          <w:tab w:val="left" w:pos="821"/>
        </w:tabs>
        <w:kinsoku w:val="0"/>
        <w:overflowPunct w:val="0"/>
        <w:ind w:right="114" w:firstLine="0"/>
        <w:jc w:val="both"/>
        <w:rPr>
          <w:rFonts w:ascii="Arial" w:hAnsi="Arial" w:cs="Arial"/>
          <w:spacing w:val="-1"/>
        </w:rPr>
      </w:pPr>
    </w:p>
    <w:p w14:paraId="79B293C2" w14:textId="5A0D9AE6" w:rsidR="00835E6F" w:rsidRPr="00835E6F" w:rsidRDefault="00835E6F" w:rsidP="00835E6F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-1"/>
        </w:rPr>
      </w:pPr>
      <w:r w:rsidRPr="00835E6F">
        <w:rPr>
          <w:rFonts w:ascii="Arial" w:hAnsi="Arial" w:cs="Arial"/>
          <w:color w:val="C00000"/>
          <w:spacing w:val="-1"/>
        </w:rPr>
        <w:t xml:space="preserve">Who is the incident response </w:t>
      </w:r>
      <w:r>
        <w:rPr>
          <w:rFonts w:ascii="Arial" w:hAnsi="Arial" w:cs="Arial"/>
          <w:color w:val="C00000"/>
          <w:spacing w:val="-1"/>
        </w:rPr>
        <w:t xml:space="preserve">lead and/or </w:t>
      </w:r>
      <w:r w:rsidRPr="00835E6F">
        <w:rPr>
          <w:rFonts w:ascii="Arial" w:hAnsi="Arial" w:cs="Arial"/>
          <w:color w:val="C00000"/>
          <w:spacing w:val="-1"/>
        </w:rPr>
        <w:t>te</w:t>
      </w:r>
      <w:r w:rsidR="00C44984">
        <w:rPr>
          <w:rFonts w:ascii="Arial" w:hAnsi="Arial" w:cs="Arial"/>
          <w:color w:val="C00000"/>
          <w:spacing w:val="-1"/>
        </w:rPr>
        <w:t>am</w:t>
      </w:r>
      <w:r w:rsidR="00C24DC3">
        <w:rPr>
          <w:rFonts w:ascii="Arial" w:hAnsi="Arial" w:cs="Arial"/>
          <w:color w:val="C00000"/>
          <w:spacing w:val="-1"/>
        </w:rPr>
        <w:t>, as well as their roles</w:t>
      </w:r>
      <w:r w:rsidR="00C44984">
        <w:rPr>
          <w:rFonts w:ascii="Arial" w:hAnsi="Arial" w:cs="Arial"/>
          <w:color w:val="C00000"/>
          <w:spacing w:val="-1"/>
        </w:rPr>
        <w:t>? Or the POC that will handle</w:t>
      </w:r>
      <w:r w:rsidRPr="00835E6F">
        <w:rPr>
          <w:rFonts w:ascii="Arial" w:hAnsi="Arial" w:cs="Arial"/>
          <w:color w:val="C00000"/>
          <w:spacing w:val="-1"/>
        </w:rPr>
        <w:t xml:space="preserve"> coordination with an outside vendor? </w:t>
      </w:r>
    </w:p>
    <w:p w14:paraId="52B969DF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2E1F62BC" w14:textId="469A35B2" w:rsidR="002179C0" w:rsidRDefault="002F4F3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On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2"/>
        </w:rPr>
        <w:t>basis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9"/>
        </w:rPr>
        <w:t xml:space="preserve"> </w:t>
      </w:r>
      <w:r w:rsidRPr="00D62055">
        <w:rPr>
          <w:rFonts w:ascii="Arial" w:hAnsi="Arial" w:cs="Arial"/>
          <w:spacing w:val="-1"/>
        </w:rPr>
        <w:t>[COO’s][CTO’s][Information</w:t>
      </w:r>
      <w:r w:rsidRPr="00D62055">
        <w:rPr>
          <w:rFonts w:ascii="Arial" w:hAnsi="Arial" w:cs="Arial"/>
          <w:spacing w:val="45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1"/>
        </w:rPr>
        <w:t>Committee’s][OTHER’s]</w:t>
      </w:r>
      <w:r w:rsidRPr="00D62055">
        <w:rPr>
          <w:rFonts w:ascii="Arial" w:hAnsi="Arial" w:cs="Arial"/>
          <w:spacing w:val="67"/>
        </w:rPr>
        <w:t xml:space="preserve"> </w:t>
      </w:r>
      <w:r w:rsidRPr="00D62055">
        <w:rPr>
          <w:rFonts w:ascii="Arial" w:hAnsi="Arial" w:cs="Arial"/>
          <w:spacing w:val="-1"/>
        </w:rPr>
        <w:t>assessment,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[COO][CTO][Information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direct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52"/>
        </w:rPr>
        <w:t xml:space="preserve"> </w:t>
      </w:r>
      <w:r w:rsidRPr="00D62055">
        <w:rPr>
          <w:rFonts w:ascii="Arial" w:hAnsi="Arial" w:cs="Arial"/>
          <w:spacing w:val="-1"/>
        </w:rPr>
        <w:t>supervise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actions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  <w:spacing w:val="-1"/>
        </w:rPr>
        <w:t>taken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3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32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2"/>
        </w:rPr>
        <w:t>contain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  <w:spacing w:val="-1"/>
        </w:rPr>
        <w:t>control</w:t>
      </w:r>
      <w:r w:rsidRPr="00D62055">
        <w:rPr>
          <w:rFonts w:ascii="Arial" w:hAnsi="Arial" w:cs="Arial"/>
          <w:spacing w:val="3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8"/>
        </w:rPr>
        <w:t xml:space="preserve"> </w:t>
      </w:r>
      <w:r w:rsidRPr="00D62055">
        <w:rPr>
          <w:rFonts w:ascii="Arial" w:hAnsi="Arial" w:cs="Arial"/>
          <w:spacing w:val="-1"/>
        </w:rPr>
        <w:t>incident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prevent</w:t>
      </w:r>
      <w:r w:rsidRPr="00D62055">
        <w:rPr>
          <w:rFonts w:ascii="Arial" w:hAnsi="Arial" w:cs="Arial"/>
          <w:spacing w:val="29"/>
        </w:rPr>
        <w:t xml:space="preserve"> </w:t>
      </w:r>
      <w:r w:rsidRPr="00D62055">
        <w:rPr>
          <w:rFonts w:ascii="Arial" w:hAnsi="Arial" w:cs="Arial"/>
          <w:spacing w:val="-1"/>
        </w:rPr>
        <w:t>further</w:t>
      </w:r>
      <w:r w:rsidRPr="00D62055">
        <w:rPr>
          <w:rFonts w:ascii="Arial" w:hAnsi="Arial" w:cs="Arial"/>
          <w:spacing w:val="63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access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to,</w:t>
      </w:r>
      <w:r w:rsidRPr="00D62055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unauthorized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 xml:space="preserve">disclosure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use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of,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Information;</w:t>
      </w:r>
    </w:p>
    <w:p w14:paraId="250AC735" w14:textId="77777777" w:rsidR="00C44984" w:rsidRDefault="00C44984" w:rsidP="00C44984">
      <w:pPr>
        <w:pStyle w:val="BodyText"/>
        <w:tabs>
          <w:tab w:val="left" w:pos="821"/>
        </w:tabs>
        <w:kinsoku w:val="0"/>
        <w:overflowPunct w:val="0"/>
        <w:ind w:right="114" w:firstLine="0"/>
        <w:jc w:val="both"/>
        <w:rPr>
          <w:rFonts w:ascii="Arial" w:hAnsi="Arial" w:cs="Arial"/>
          <w:spacing w:val="-1"/>
        </w:rPr>
      </w:pPr>
    </w:p>
    <w:p w14:paraId="03DF8112" w14:textId="1B3FA5E7" w:rsidR="00835E6F" w:rsidRPr="00C44984" w:rsidRDefault="00C44984" w:rsidP="00835E6F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114"/>
        <w:jc w:val="both"/>
        <w:rPr>
          <w:rFonts w:ascii="Arial" w:hAnsi="Arial" w:cs="Arial"/>
          <w:color w:val="C00000"/>
          <w:spacing w:val="-1"/>
        </w:rPr>
      </w:pPr>
      <w:r w:rsidRPr="00C44984">
        <w:rPr>
          <w:rFonts w:ascii="Arial" w:hAnsi="Arial" w:cs="Arial"/>
          <w:color w:val="C00000"/>
          <w:spacing w:val="-1"/>
        </w:rPr>
        <w:t xml:space="preserve">For incident response RE PII, is a process in place to contain further PII spillage if it should occur? </w:t>
      </w:r>
    </w:p>
    <w:p w14:paraId="051B8E28" w14:textId="77777777" w:rsidR="002179C0" w:rsidRPr="00D62055" w:rsidRDefault="002179C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p w14:paraId="0D294F6E" w14:textId="6E7CE741" w:rsidR="002179C0" w:rsidRPr="00C0123B" w:rsidRDefault="002F4F3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[COO][CTO</w:t>
      </w:r>
      <w:proofErr w:type="gramStart"/>
      <w:r w:rsidRPr="00D62055">
        <w:rPr>
          <w:rFonts w:ascii="Arial" w:hAnsi="Arial" w:cs="Arial"/>
          <w:spacing w:val="-1"/>
        </w:rPr>
        <w:t>][</w:t>
      </w:r>
      <w:proofErr w:type="gramEnd"/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2"/>
        </w:rPr>
        <w:t>Governance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-13"/>
        </w:rPr>
        <w:t xml:space="preserve"> </w:t>
      </w:r>
      <w:r w:rsidRPr="00D62055">
        <w:rPr>
          <w:rFonts w:ascii="Arial" w:hAnsi="Arial" w:cs="Arial"/>
          <w:spacing w:val="-2"/>
        </w:rPr>
        <w:t>conduct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</w:rPr>
        <w:t>(or</w:t>
      </w:r>
      <w:r w:rsidRPr="00D62055">
        <w:rPr>
          <w:rFonts w:ascii="Arial" w:hAnsi="Arial" w:cs="Arial"/>
          <w:spacing w:val="-14"/>
        </w:rPr>
        <w:t xml:space="preserve"> </w:t>
      </w:r>
      <w:r w:rsidRPr="00D62055">
        <w:rPr>
          <w:rFonts w:ascii="Arial" w:hAnsi="Arial" w:cs="Arial"/>
          <w:spacing w:val="-1"/>
        </w:rPr>
        <w:t>direct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74"/>
        </w:rPr>
        <w:t xml:space="preserve"> </w:t>
      </w:r>
      <w:r w:rsidRPr="00D62055">
        <w:rPr>
          <w:rFonts w:ascii="Arial" w:hAnsi="Arial" w:cs="Arial"/>
          <w:spacing w:val="-1"/>
        </w:rPr>
        <w:t>supervise)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2"/>
        </w:rPr>
        <w:t xml:space="preserve">prompt </w:t>
      </w:r>
      <w:r w:rsidRPr="00D62055">
        <w:rPr>
          <w:rFonts w:ascii="Arial" w:hAnsi="Arial" w:cs="Arial"/>
          <w:spacing w:val="-1"/>
        </w:rPr>
        <w:t>investigation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incident,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-2"/>
        </w:rPr>
        <w:t xml:space="preserve"> 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objective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of determining</w:t>
      </w:r>
      <w:r w:rsidRPr="00D62055">
        <w:rPr>
          <w:rFonts w:ascii="Arial" w:hAnsi="Arial" w:cs="Arial"/>
          <w:spacing w:val="-6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likelihood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95"/>
        </w:rPr>
        <w:t xml:space="preserve"> </w:t>
      </w:r>
      <w:r w:rsidRPr="00D62055">
        <w:rPr>
          <w:rFonts w:ascii="Arial" w:hAnsi="Arial" w:cs="Arial"/>
          <w:spacing w:val="-1"/>
        </w:rPr>
        <w:t xml:space="preserve">Personal Information </w:t>
      </w:r>
      <w:r w:rsidRPr="00D62055">
        <w:rPr>
          <w:rFonts w:ascii="Arial" w:hAnsi="Arial" w:cs="Arial"/>
          <w:spacing w:val="-2"/>
        </w:rPr>
        <w:t>has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2"/>
        </w:rPr>
        <w:t>been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be misappropriated; and</w:t>
      </w:r>
    </w:p>
    <w:p w14:paraId="48C09DF3" w14:textId="77777777" w:rsidR="00C0123B" w:rsidRPr="00C0123B" w:rsidRDefault="00C0123B" w:rsidP="00C0123B">
      <w:pPr>
        <w:pStyle w:val="BodyText"/>
        <w:tabs>
          <w:tab w:val="left" w:pos="821"/>
        </w:tabs>
        <w:kinsoku w:val="0"/>
        <w:overflowPunct w:val="0"/>
        <w:ind w:right="113" w:firstLine="0"/>
        <w:jc w:val="both"/>
        <w:rPr>
          <w:rFonts w:ascii="Arial" w:hAnsi="Arial" w:cs="Arial"/>
        </w:rPr>
      </w:pPr>
    </w:p>
    <w:p w14:paraId="557D83BD" w14:textId="5E93F9E5" w:rsidR="00C0123B" w:rsidRPr="00C0123B" w:rsidRDefault="00C0123B" w:rsidP="006B785E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</w:rPr>
      </w:pPr>
      <w:r w:rsidRPr="00C0123B">
        <w:rPr>
          <w:rFonts w:ascii="Arial" w:hAnsi="Arial" w:cs="Arial"/>
          <w:color w:val="C00000"/>
          <w:spacing w:val="-1"/>
        </w:rPr>
        <w:t xml:space="preserve">Who will lead or conduct the investigation? (like above, who is the incident response team). </w:t>
      </w:r>
    </w:p>
    <w:p w14:paraId="04D8D999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0E2083A0" w14:textId="20C0033B" w:rsidR="002179C0" w:rsidRDefault="002F4F3E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</w:rPr>
        <w:t>If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5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2"/>
        </w:rPr>
        <w:t>assessment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1"/>
        </w:rPr>
        <w:t>indicates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47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1"/>
        </w:rPr>
        <w:t>has</w:t>
      </w:r>
      <w:r w:rsidRPr="00D62055">
        <w:rPr>
          <w:rFonts w:ascii="Arial" w:hAnsi="Arial" w:cs="Arial"/>
          <w:spacing w:val="48"/>
        </w:rPr>
        <w:t xml:space="preserve"> </w:t>
      </w:r>
      <w:r w:rsidRPr="00D62055">
        <w:rPr>
          <w:rFonts w:ascii="Arial" w:hAnsi="Arial" w:cs="Arial"/>
          <w:spacing w:val="-1"/>
        </w:rPr>
        <w:t>been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  <w:spacing w:val="-1"/>
        </w:rPr>
        <w:t>misappropriated</w:t>
      </w:r>
      <w:r w:rsidRPr="00D62055">
        <w:rPr>
          <w:rFonts w:ascii="Arial" w:hAnsi="Arial" w:cs="Arial"/>
          <w:spacing w:val="53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50"/>
        </w:rPr>
        <w:t xml:space="preserve"> </w:t>
      </w:r>
      <w:r w:rsidRPr="00D62055">
        <w:rPr>
          <w:rFonts w:ascii="Arial" w:hAnsi="Arial" w:cs="Arial"/>
          <w:spacing w:val="-2"/>
        </w:rPr>
        <w:t>is</w:t>
      </w:r>
      <w:r w:rsidRPr="00D62055">
        <w:rPr>
          <w:rFonts w:ascii="Arial" w:hAnsi="Arial" w:cs="Arial"/>
          <w:spacing w:val="51"/>
        </w:rPr>
        <w:t xml:space="preserve"> </w:t>
      </w:r>
      <w:r w:rsidRPr="00D62055">
        <w:rPr>
          <w:rFonts w:ascii="Arial" w:hAnsi="Arial" w:cs="Arial"/>
          <w:spacing w:val="-1"/>
        </w:rPr>
        <w:t>reasonably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possible,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</w:rPr>
        <w:t>then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2"/>
        </w:rPr>
        <w:t>as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soon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34"/>
        </w:rPr>
        <w:t xml:space="preserve"> </w:t>
      </w:r>
      <w:r w:rsidRPr="00D62055">
        <w:rPr>
          <w:rFonts w:ascii="Arial" w:hAnsi="Arial" w:cs="Arial"/>
          <w:spacing w:val="-1"/>
        </w:rPr>
        <w:t>possible</w:t>
      </w:r>
      <w:r w:rsidRPr="00D62055">
        <w:rPr>
          <w:rFonts w:ascii="Arial" w:hAnsi="Arial" w:cs="Arial"/>
          <w:spacing w:val="36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[COO][CTO][Information</w:t>
      </w:r>
      <w:r w:rsidRPr="00D62055">
        <w:rPr>
          <w:rFonts w:ascii="Arial" w:hAnsi="Arial" w:cs="Arial"/>
          <w:spacing w:val="33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35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49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prepare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summary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what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</w:rPr>
        <w:t>took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place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description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possible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risk(s)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future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breach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of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5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24"/>
        </w:rPr>
        <w:t xml:space="preserve"> </w:t>
      </w:r>
      <w:r w:rsidRPr="00D62055">
        <w:rPr>
          <w:rFonts w:ascii="Arial" w:hAnsi="Arial" w:cs="Arial"/>
          <w:spacing w:val="-1"/>
        </w:rPr>
        <w:t>system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1"/>
        </w:rPr>
        <w:t>networks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(or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systems</w:t>
      </w:r>
      <w:r w:rsidRPr="00D62055">
        <w:rPr>
          <w:rFonts w:ascii="Arial" w:hAnsi="Arial" w:cs="Arial"/>
          <w:spacing w:val="27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26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67"/>
        </w:rPr>
        <w:t xml:space="preserve"> </w:t>
      </w:r>
      <w:r w:rsidRPr="00D62055">
        <w:rPr>
          <w:rFonts w:ascii="Arial" w:hAnsi="Arial" w:cs="Arial"/>
          <w:spacing w:val="-1"/>
        </w:rPr>
        <w:t>networks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1"/>
        </w:rPr>
        <w:t>used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but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maintained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by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one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2"/>
        </w:rPr>
        <w:t>or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more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Vendors),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case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extent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6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understanding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of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incident,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provide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summary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(</w:t>
      </w:r>
      <w:proofErr w:type="spellStart"/>
      <w:r w:rsidRPr="00D62055">
        <w:rPr>
          <w:rFonts w:ascii="Arial" w:hAnsi="Arial" w:cs="Arial"/>
        </w:rPr>
        <w:t>i</w:t>
      </w:r>
      <w:proofErr w:type="spellEnd"/>
      <w:r w:rsidRPr="00D62055">
        <w:rPr>
          <w:rFonts w:ascii="Arial" w:hAnsi="Arial" w:cs="Arial"/>
        </w:rPr>
        <w:t>)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SEC,</w:t>
      </w:r>
      <w:r w:rsidRPr="00D62055">
        <w:rPr>
          <w:rFonts w:ascii="Arial" w:hAnsi="Arial" w:cs="Arial"/>
          <w:spacing w:val="10"/>
        </w:rPr>
        <w:t xml:space="preserve"> </w:t>
      </w:r>
      <w:r w:rsidRPr="00D62055">
        <w:rPr>
          <w:rFonts w:ascii="Arial" w:hAnsi="Arial" w:cs="Arial"/>
          <w:spacing w:val="-1"/>
        </w:rPr>
        <w:t>[IF</w:t>
      </w:r>
      <w:r w:rsidRPr="00D62055">
        <w:rPr>
          <w:rFonts w:ascii="Arial" w:hAnsi="Arial" w:cs="Arial"/>
          <w:spacing w:val="57"/>
        </w:rPr>
        <w:t xml:space="preserve"> </w:t>
      </w:r>
      <w:r w:rsidRPr="00D62055">
        <w:rPr>
          <w:rFonts w:ascii="Arial" w:hAnsi="Arial" w:cs="Arial"/>
          <w:spacing w:val="-1"/>
        </w:rPr>
        <w:t>APPLICABLE</w:t>
      </w:r>
      <w:r w:rsidRPr="00D62055">
        <w:rPr>
          <w:rFonts w:ascii="Arial" w:hAnsi="Arial" w:cs="Arial"/>
        </w:rPr>
        <w:t xml:space="preserve"> (ii)</w:t>
      </w:r>
      <w:r w:rsidRPr="00D62055">
        <w:rPr>
          <w:rFonts w:ascii="Arial" w:hAnsi="Arial" w:cs="Arial"/>
          <w:spacing w:val="-1"/>
        </w:rPr>
        <w:t xml:space="preserve"> the CFTC,]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(iii)</w:t>
      </w:r>
      <w:r w:rsidRPr="00D62055">
        <w:rPr>
          <w:rFonts w:ascii="Arial" w:hAnsi="Arial" w:cs="Arial"/>
          <w:spacing w:val="-1"/>
        </w:rPr>
        <w:t xml:space="preserve"> relevant</w:t>
      </w:r>
      <w:r w:rsidRPr="00D62055">
        <w:rPr>
          <w:rFonts w:ascii="Arial" w:hAnsi="Arial" w:cs="Arial"/>
        </w:rPr>
        <w:t xml:space="preserve"> law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enforcement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authorities.</w:t>
      </w:r>
    </w:p>
    <w:p w14:paraId="0148C488" w14:textId="77777777" w:rsidR="00C24DC3" w:rsidRDefault="00C24DC3" w:rsidP="00C24DC3">
      <w:pPr>
        <w:pStyle w:val="BodyText"/>
        <w:tabs>
          <w:tab w:val="left" w:pos="821"/>
        </w:tabs>
        <w:kinsoku w:val="0"/>
        <w:overflowPunct w:val="0"/>
        <w:ind w:right="113" w:firstLine="0"/>
        <w:jc w:val="both"/>
        <w:rPr>
          <w:rFonts w:ascii="Arial" w:hAnsi="Arial" w:cs="Arial"/>
          <w:spacing w:val="-1"/>
        </w:rPr>
      </w:pPr>
    </w:p>
    <w:p w14:paraId="4C95BCEF" w14:textId="66588A88" w:rsidR="006B785E" w:rsidRPr="00C24DC3" w:rsidRDefault="00C24DC3" w:rsidP="006B785E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-1"/>
        </w:rPr>
      </w:pPr>
      <w:r w:rsidRPr="00C24DC3">
        <w:rPr>
          <w:rFonts w:ascii="Arial" w:hAnsi="Arial" w:cs="Arial"/>
          <w:color w:val="C00000"/>
          <w:spacing w:val="-1"/>
        </w:rPr>
        <w:t xml:space="preserve">Who will provide the official written report to the SEC? (like above, who is the incident response team). </w:t>
      </w:r>
    </w:p>
    <w:p w14:paraId="106637B7" w14:textId="77777777" w:rsidR="002179C0" w:rsidRPr="00D62055" w:rsidRDefault="002179C0">
      <w:pPr>
        <w:pStyle w:val="BodyText"/>
        <w:kinsoku w:val="0"/>
        <w:overflowPunct w:val="0"/>
        <w:ind w:left="0" w:firstLine="0"/>
        <w:rPr>
          <w:rFonts w:ascii="Arial" w:hAnsi="Arial" w:cs="Arial"/>
        </w:rPr>
      </w:pPr>
    </w:p>
    <w:p w14:paraId="3C742FDD" w14:textId="74964B5C" w:rsidR="002179C0" w:rsidRDefault="002F4F3E">
      <w:pPr>
        <w:pStyle w:val="BodyText"/>
        <w:kinsoku w:val="0"/>
        <w:overflowPunct w:val="0"/>
        <w:ind w:left="100" w:right="113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-3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provide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  <w:spacing w:val="-1"/>
        </w:rPr>
        <w:t>written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summary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referred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5"/>
        </w:rPr>
        <w:t xml:space="preserve"> </w:t>
      </w:r>
      <w:r w:rsidRPr="00D62055">
        <w:rPr>
          <w:rFonts w:ascii="Arial" w:hAnsi="Arial" w:cs="Arial"/>
        </w:rPr>
        <w:t>in (d)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above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client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other individual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whose</w:t>
      </w:r>
      <w:r w:rsidRPr="00D62055">
        <w:rPr>
          <w:rFonts w:ascii="Arial" w:hAnsi="Arial" w:cs="Arial"/>
          <w:spacing w:val="77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was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misappropriated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</w:rPr>
        <w:t>(or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may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misappropriated),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unless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regulator</w:t>
      </w:r>
      <w:r w:rsidRPr="00D62055">
        <w:rPr>
          <w:rFonts w:ascii="Arial" w:hAnsi="Arial" w:cs="Arial"/>
          <w:spacing w:val="3"/>
        </w:rPr>
        <w:t xml:space="preserve"> </w:t>
      </w:r>
      <w:r w:rsidRPr="00D62055">
        <w:rPr>
          <w:rFonts w:ascii="Arial" w:hAnsi="Arial" w:cs="Arial"/>
          <w:spacing w:val="-2"/>
        </w:rPr>
        <w:t>and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</w:rPr>
        <w:t>/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or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law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enforcement</w:t>
      </w:r>
      <w:r w:rsidRPr="00D62055">
        <w:rPr>
          <w:rFonts w:ascii="Arial" w:hAnsi="Arial" w:cs="Arial"/>
          <w:spacing w:val="60"/>
        </w:rPr>
        <w:t xml:space="preserve"> </w:t>
      </w:r>
      <w:r w:rsidRPr="00D62055">
        <w:rPr>
          <w:rFonts w:ascii="Arial" w:hAnsi="Arial" w:cs="Arial"/>
          <w:spacing w:val="-1"/>
        </w:rPr>
        <w:t>authorities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receiving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copy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-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summary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request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writing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</w:rPr>
        <w:t>that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notification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delayed.</w:t>
      </w:r>
      <w:r w:rsidRPr="00D62055">
        <w:rPr>
          <w:rFonts w:ascii="Arial" w:hAnsi="Arial" w:cs="Arial"/>
          <w:spacing w:val="40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notification</w:t>
      </w:r>
      <w:r w:rsidRPr="00D62055">
        <w:rPr>
          <w:rFonts w:ascii="Arial" w:hAnsi="Arial" w:cs="Arial"/>
          <w:spacing w:val="79"/>
        </w:rPr>
        <w:t xml:space="preserve"> </w:t>
      </w:r>
      <w:r w:rsidRPr="00D62055">
        <w:rPr>
          <w:rFonts w:ascii="Arial" w:hAnsi="Arial" w:cs="Arial"/>
          <w:spacing w:val="-1"/>
        </w:rPr>
        <w:t>referenced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(d)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prepared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compliance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with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  <w:spacing w:val="-1"/>
        </w:rPr>
        <w:t>[IDENTIFY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RELEVANT</w:t>
      </w:r>
      <w:r w:rsidRPr="00D62055">
        <w:rPr>
          <w:rFonts w:ascii="Arial" w:hAnsi="Arial" w:cs="Arial"/>
          <w:spacing w:val="15"/>
        </w:rPr>
        <w:t xml:space="preserve"> </w:t>
      </w:r>
      <w:r w:rsidRPr="00D62055">
        <w:rPr>
          <w:rFonts w:ascii="Arial" w:hAnsi="Arial" w:cs="Arial"/>
          <w:spacing w:val="-1"/>
        </w:rPr>
        <w:t>STATE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BREACH</w:t>
      </w:r>
      <w:r w:rsidRPr="00D62055">
        <w:rPr>
          <w:rFonts w:ascii="Arial" w:hAnsi="Arial" w:cs="Arial"/>
          <w:spacing w:val="45"/>
        </w:rPr>
        <w:t xml:space="preserve"> </w:t>
      </w:r>
      <w:r w:rsidRPr="00D62055">
        <w:rPr>
          <w:rFonts w:ascii="Arial" w:hAnsi="Arial" w:cs="Arial"/>
          <w:spacing w:val="-1"/>
        </w:rPr>
        <w:t>NOTIFICATION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  <w:spacing w:val="-1"/>
        </w:rPr>
        <w:t>LAW,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IF</w:t>
      </w:r>
      <w:r w:rsidRPr="00D62055">
        <w:rPr>
          <w:rFonts w:ascii="Arial" w:hAnsi="Arial" w:cs="Arial"/>
          <w:spacing w:val="-12"/>
        </w:rPr>
        <w:t xml:space="preserve"> </w:t>
      </w:r>
      <w:r w:rsidRPr="00D62055">
        <w:rPr>
          <w:rFonts w:ascii="Arial" w:hAnsi="Arial" w:cs="Arial"/>
          <w:spacing w:val="-1"/>
        </w:rPr>
        <w:t>ANY],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other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2"/>
        </w:rPr>
        <w:t>applicable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laws</w:t>
      </w:r>
      <w:r w:rsidRPr="00D62055">
        <w:rPr>
          <w:rFonts w:ascii="Arial" w:hAnsi="Arial" w:cs="Arial"/>
          <w:spacing w:val="-9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regulations,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-1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8"/>
        </w:rPr>
        <w:t xml:space="preserve"> </w:t>
      </w:r>
      <w:r w:rsidRPr="00D62055">
        <w:rPr>
          <w:rFonts w:ascii="Arial" w:hAnsi="Arial" w:cs="Arial"/>
          <w:spacing w:val="-1"/>
        </w:rPr>
        <w:t>applicable</w:t>
      </w:r>
      <w:r w:rsidRPr="00D62055">
        <w:rPr>
          <w:rFonts w:ascii="Arial" w:hAnsi="Arial" w:cs="Arial"/>
          <w:spacing w:val="-10"/>
        </w:rPr>
        <w:t xml:space="preserve"> </w:t>
      </w:r>
      <w:r w:rsidRPr="00D62055">
        <w:rPr>
          <w:rFonts w:ascii="Arial" w:hAnsi="Arial" w:cs="Arial"/>
          <w:spacing w:val="-1"/>
        </w:rPr>
        <w:t>laws</w:t>
      </w:r>
      <w:r w:rsidRPr="00D62055">
        <w:rPr>
          <w:rFonts w:ascii="Arial" w:hAnsi="Arial" w:cs="Arial"/>
          <w:spacing w:val="69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regulations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jurisdiction </w:t>
      </w:r>
      <w:r w:rsidRPr="00D62055">
        <w:rPr>
          <w:rFonts w:ascii="Arial" w:hAnsi="Arial" w:cs="Arial"/>
        </w:rPr>
        <w:t xml:space="preserve">in </w:t>
      </w:r>
      <w:r w:rsidRPr="00D62055">
        <w:rPr>
          <w:rFonts w:ascii="Arial" w:hAnsi="Arial" w:cs="Arial"/>
          <w:spacing w:val="-1"/>
        </w:rPr>
        <w:t>which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the affected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client(s)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reside.</w:t>
      </w:r>
    </w:p>
    <w:p w14:paraId="44D6039B" w14:textId="72157D99" w:rsidR="00C6057E" w:rsidRDefault="00C6057E">
      <w:pPr>
        <w:pStyle w:val="BodyText"/>
        <w:kinsoku w:val="0"/>
        <w:overflowPunct w:val="0"/>
        <w:ind w:left="100" w:right="113" w:firstLine="0"/>
        <w:jc w:val="both"/>
        <w:rPr>
          <w:rFonts w:ascii="Arial" w:hAnsi="Arial" w:cs="Arial"/>
          <w:spacing w:val="-1"/>
        </w:rPr>
      </w:pPr>
    </w:p>
    <w:p w14:paraId="505CF698" w14:textId="071E1EFE" w:rsidR="002179C0" w:rsidRDefault="00C6057E" w:rsidP="00C6057E">
      <w:pPr>
        <w:pStyle w:val="BodyText"/>
        <w:numPr>
          <w:ilvl w:val="0"/>
          <w:numId w:val="25"/>
        </w:numPr>
        <w:tabs>
          <w:tab w:val="left" w:pos="821"/>
        </w:tabs>
        <w:kinsoku w:val="0"/>
        <w:overflowPunct w:val="0"/>
        <w:ind w:right="113"/>
        <w:jc w:val="both"/>
        <w:rPr>
          <w:rFonts w:ascii="Arial" w:hAnsi="Arial" w:cs="Arial"/>
          <w:color w:val="C00000"/>
          <w:spacing w:val="-1"/>
        </w:rPr>
      </w:pPr>
      <w:r w:rsidRPr="00C24DC3">
        <w:rPr>
          <w:rFonts w:ascii="Arial" w:hAnsi="Arial" w:cs="Arial"/>
          <w:color w:val="C00000"/>
          <w:spacing w:val="-1"/>
        </w:rPr>
        <w:t xml:space="preserve">Who will provide the official written report to </w:t>
      </w:r>
      <w:r>
        <w:rPr>
          <w:rFonts w:ascii="Arial" w:hAnsi="Arial" w:cs="Arial"/>
          <w:color w:val="C00000"/>
          <w:spacing w:val="-1"/>
        </w:rPr>
        <w:t>clients that are affected by a PII breach?</w:t>
      </w:r>
      <w:r w:rsidRPr="00C24DC3">
        <w:rPr>
          <w:rFonts w:ascii="Arial" w:hAnsi="Arial" w:cs="Arial"/>
          <w:color w:val="C00000"/>
          <w:spacing w:val="-1"/>
        </w:rPr>
        <w:t xml:space="preserve"> (like above, who is the incident response team). </w:t>
      </w:r>
    </w:p>
    <w:p w14:paraId="2997A747" w14:textId="77777777" w:rsidR="00C6057E" w:rsidRPr="00C6057E" w:rsidRDefault="00C6057E" w:rsidP="00C6057E">
      <w:pPr>
        <w:pStyle w:val="BodyText"/>
        <w:tabs>
          <w:tab w:val="left" w:pos="821"/>
        </w:tabs>
        <w:kinsoku w:val="0"/>
        <w:overflowPunct w:val="0"/>
        <w:ind w:left="460" w:right="113" w:firstLine="0"/>
        <w:jc w:val="both"/>
        <w:rPr>
          <w:rFonts w:ascii="Arial" w:hAnsi="Arial" w:cs="Arial"/>
          <w:color w:val="C00000"/>
          <w:spacing w:val="-1"/>
        </w:rPr>
      </w:pPr>
    </w:p>
    <w:p w14:paraId="49F72544" w14:textId="793D244A" w:rsidR="002179C0" w:rsidRDefault="002F4F3E" w:rsidP="00B44709">
      <w:pPr>
        <w:pStyle w:val="BodyText"/>
        <w:kinsoku w:val="0"/>
        <w:overflowPunct w:val="0"/>
        <w:ind w:left="100" w:right="115" w:firstLine="0"/>
        <w:jc w:val="both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[COO][CTO][Information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Governance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Committee][OTHER]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2"/>
        </w:rPr>
        <w:t xml:space="preserve"> </w:t>
      </w:r>
      <w:r w:rsidRPr="00D62055">
        <w:rPr>
          <w:rFonts w:ascii="Arial" w:hAnsi="Arial" w:cs="Arial"/>
          <w:spacing w:val="-1"/>
        </w:rPr>
        <w:t>document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73"/>
        </w:rPr>
        <w:t xml:space="preserve"> </w:t>
      </w:r>
      <w:r w:rsidRPr="00D62055">
        <w:rPr>
          <w:rFonts w:ascii="Arial" w:hAnsi="Arial" w:cs="Arial"/>
          <w:spacing w:val="-1"/>
        </w:rPr>
        <w:t>actions</w:t>
      </w:r>
      <w:r w:rsidRPr="00D62055">
        <w:rPr>
          <w:rFonts w:ascii="Arial" w:hAnsi="Arial" w:cs="Arial"/>
          <w:spacing w:val="8"/>
        </w:rPr>
        <w:t xml:space="preserve"> </w:t>
      </w:r>
      <w:r w:rsidRPr="00D62055">
        <w:rPr>
          <w:rFonts w:ascii="Arial" w:hAnsi="Arial" w:cs="Arial"/>
          <w:spacing w:val="-1"/>
        </w:rPr>
        <w:t>taken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response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to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each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incident,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including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assessment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nature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what</w:t>
      </w:r>
      <w:r w:rsidRPr="00D62055">
        <w:rPr>
          <w:rFonts w:ascii="Arial" w:hAnsi="Arial" w:cs="Arial"/>
          <w:spacing w:val="7"/>
        </w:rPr>
        <w:t xml:space="preserve"> </w:t>
      </w:r>
      <w:r w:rsidRPr="00D62055">
        <w:rPr>
          <w:rFonts w:ascii="Arial" w:hAnsi="Arial" w:cs="Arial"/>
          <w:spacing w:val="-1"/>
        </w:rPr>
        <w:t>occurred,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how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the</w:t>
      </w:r>
      <w:r w:rsidR="00B44709">
        <w:rPr>
          <w:rFonts w:ascii="Arial" w:hAnsi="Arial" w:cs="Arial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responded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incident,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11"/>
        </w:rPr>
        <w:t xml:space="preserve"> </w:t>
      </w:r>
      <w:r w:rsidRPr="00D62055">
        <w:rPr>
          <w:rFonts w:ascii="Arial" w:hAnsi="Arial" w:cs="Arial"/>
          <w:spacing w:val="-1"/>
        </w:rPr>
        <w:t>scope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12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misappropriation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2"/>
        </w:rPr>
        <w:t>of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1"/>
        </w:rPr>
        <w:t>Personal</w:t>
      </w:r>
      <w:r w:rsidRPr="00D62055">
        <w:rPr>
          <w:rFonts w:ascii="Arial" w:hAnsi="Arial" w:cs="Arial"/>
          <w:spacing w:val="13"/>
        </w:rPr>
        <w:t xml:space="preserve"> </w:t>
      </w:r>
      <w:r w:rsidRPr="00D62055">
        <w:rPr>
          <w:rFonts w:ascii="Arial" w:hAnsi="Arial" w:cs="Arial"/>
          <w:spacing w:val="-1"/>
        </w:rPr>
        <w:t>Information,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whether</w:t>
      </w:r>
      <w:r w:rsidRPr="00D62055">
        <w:rPr>
          <w:rFonts w:ascii="Arial" w:hAnsi="Arial" w:cs="Arial"/>
          <w:spacing w:val="14"/>
        </w:rPr>
        <w:t xml:space="preserve"> </w:t>
      </w:r>
      <w:r w:rsidRPr="00D62055">
        <w:rPr>
          <w:rFonts w:ascii="Arial" w:hAnsi="Arial" w:cs="Arial"/>
          <w:spacing w:val="-2"/>
        </w:rPr>
        <w:t>the</w:t>
      </w:r>
      <w:r w:rsidRPr="00D62055">
        <w:rPr>
          <w:rFonts w:ascii="Arial" w:hAnsi="Arial" w:cs="Arial"/>
          <w:spacing w:val="44"/>
        </w:rPr>
        <w:t xml:space="preserve"> </w:t>
      </w:r>
      <w:r w:rsidRPr="00D62055">
        <w:rPr>
          <w:rFonts w:ascii="Arial" w:hAnsi="Arial" w:cs="Arial"/>
          <w:spacing w:val="-1"/>
        </w:rPr>
        <w:t>incident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will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trigger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implementation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any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processes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2"/>
        </w:rPr>
        <w:t>under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BCP,</w:t>
      </w:r>
      <w:r w:rsidRPr="00D62055">
        <w:rPr>
          <w:rFonts w:ascii="Arial" w:hAnsi="Arial" w:cs="Arial"/>
          <w:spacing w:val="25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1"/>
        </w:rPr>
        <w:t>action(s),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if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any,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0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79"/>
        </w:rPr>
        <w:t xml:space="preserve"> </w:t>
      </w:r>
      <w:r w:rsidRPr="00D62055">
        <w:rPr>
          <w:rFonts w:ascii="Arial" w:hAnsi="Arial" w:cs="Arial"/>
        </w:rPr>
        <w:t>intends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 xml:space="preserve">to </w:t>
      </w:r>
      <w:r w:rsidRPr="00D62055">
        <w:rPr>
          <w:rFonts w:ascii="Arial" w:hAnsi="Arial" w:cs="Arial"/>
          <w:spacing w:val="-1"/>
        </w:rPr>
        <w:t xml:space="preserve">take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prevent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any</w:t>
      </w:r>
      <w:r w:rsidRPr="00D62055">
        <w:rPr>
          <w:rFonts w:ascii="Arial" w:hAnsi="Arial" w:cs="Arial"/>
          <w:spacing w:val="-1"/>
        </w:rPr>
        <w:t xml:space="preserve"> </w:t>
      </w:r>
      <w:r w:rsidRPr="00D62055">
        <w:rPr>
          <w:rFonts w:ascii="Arial" w:hAnsi="Arial" w:cs="Arial"/>
        </w:rPr>
        <w:t>future</w:t>
      </w:r>
      <w:r w:rsidRPr="00D62055">
        <w:rPr>
          <w:rFonts w:ascii="Arial" w:hAnsi="Arial" w:cs="Arial"/>
          <w:spacing w:val="-1"/>
        </w:rPr>
        <w:t xml:space="preserve"> incident.</w:t>
      </w:r>
    </w:p>
    <w:p w14:paraId="39A624A4" w14:textId="77777777" w:rsidR="00505770" w:rsidRDefault="00505770" w:rsidP="00B44709">
      <w:pPr>
        <w:pStyle w:val="BodyText"/>
        <w:kinsoku w:val="0"/>
        <w:overflowPunct w:val="0"/>
        <w:ind w:left="100" w:right="115" w:firstLine="0"/>
        <w:jc w:val="both"/>
        <w:rPr>
          <w:rFonts w:ascii="Arial" w:hAnsi="Arial" w:cs="Arial"/>
          <w:spacing w:val="-1"/>
        </w:rPr>
      </w:pPr>
    </w:p>
    <w:p w14:paraId="75394673" w14:textId="2D220674" w:rsidR="00007376" w:rsidRPr="00505770" w:rsidRDefault="00007376" w:rsidP="00007376">
      <w:pPr>
        <w:pStyle w:val="BodyText"/>
        <w:numPr>
          <w:ilvl w:val="0"/>
          <w:numId w:val="25"/>
        </w:numPr>
        <w:kinsoku w:val="0"/>
        <w:overflowPunct w:val="0"/>
        <w:ind w:right="115"/>
        <w:jc w:val="both"/>
        <w:rPr>
          <w:rFonts w:ascii="Arial" w:hAnsi="Arial" w:cs="Arial"/>
          <w:color w:val="C00000"/>
          <w:spacing w:val="-1"/>
        </w:rPr>
      </w:pPr>
      <w:r w:rsidRPr="00505770">
        <w:rPr>
          <w:rFonts w:ascii="Arial" w:hAnsi="Arial" w:cs="Arial"/>
          <w:color w:val="C00000"/>
          <w:spacing w:val="-1"/>
        </w:rPr>
        <w:t xml:space="preserve">Does the firm maintain </w:t>
      </w:r>
      <w:r w:rsidR="00505770" w:rsidRPr="00505770">
        <w:rPr>
          <w:rFonts w:ascii="Arial" w:hAnsi="Arial" w:cs="Arial"/>
          <w:color w:val="C00000"/>
          <w:spacing w:val="-1"/>
        </w:rPr>
        <w:t xml:space="preserve">after action reports for each incident? </w:t>
      </w:r>
    </w:p>
    <w:p w14:paraId="295D740D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0139E21B" w14:textId="77777777" w:rsidR="002179C0" w:rsidRPr="00D62055" w:rsidRDefault="002F4F3E">
      <w:pPr>
        <w:pStyle w:val="Heading1"/>
        <w:kinsoku w:val="0"/>
        <w:overflowPunct w:val="0"/>
        <w:ind w:left="100" w:firstLine="0"/>
        <w:jc w:val="both"/>
        <w:rPr>
          <w:rFonts w:ascii="Arial" w:hAnsi="Arial" w:cs="Arial"/>
          <w:b w:val="0"/>
          <w:bCs w:val="0"/>
        </w:rPr>
      </w:pPr>
      <w:r w:rsidRPr="00D62055">
        <w:rPr>
          <w:rFonts w:ascii="Arial" w:hAnsi="Arial" w:cs="Arial"/>
          <w:spacing w:val="-1"/>
        </w:rPr>
        <w:t>[11.</w:t>
      </w:r>
      <w:r w:rsidRPr="00D62055">
        <w:rPr>
          <w:rFonts w:ascii="Arial" w:hAnsi="Arial" w:cs="Arial"/>
        </w:rPr>
        <w:t xml:space="preserve">      </w:t>
      </w:r>
      <w:r w:rsidRPr="00D62055">
        <w:rPr>
          <w:rFonts w:ascii="Arial" w:hAnsi="Arial" w:cs="Arial"/>
          <w:spacing w:val="23"/>
        </w:rPr>
        <w:t xml:space="preserve"> </w:t>
      </w:r>
      <w:r w:rsidRPr="00D62055">
        <w:rPr>
          <w:rFonts w:ascii="Arial" w:hAnsi="Arial" w:cs="Arial"/>
          <w:spacing w:val="-1"/>
        </w:rPr>
        <w:t>Insurance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[IF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2"/>
        </w:rPr>
        <w:t>RELEVANT]]</w:t>
      </w:r>
    </w:p>
    <w:p w14:paraId="24A3CEF2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14:paraId="3B46E90A" w14:textId="39444963" w:rsidR="002179C0" w:rsidRPr="00D62055" w:rsidRDefault="002F4F3E">
      <w:pPr>
        <w:pStyle w:val="BodyText"/>
        <w:kinsoku w:val="0"/>
        <w:overflowPunct w:val="0"/>
        <w:ind w:left="100" w:right="122" w:firstLine="0"/>
        <w:jc w:val="both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[The</w:t>
      </w:r>
      <w:r w:rsidRPr="00D62055">
        <w:rPr>
          <w:rFonts w:ascii="Arial" w:hAnsi="Arial" w:cs="Arial"/>
          <w:spacing w:val="4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2"/>
        </w:rPr>
        <w:t>has</w:t>
      </w:r>
      <w:r w:rsidRPr="00D62055">
        <w:rPr>
          <w:rFonts w:ascii="Arial" w:hAnsi="Arial" w:cs="Arial"/>
          <w:spacing w:val="5"/>
        </w:rPr>
        <w:t xml:space="preserve"> </w:t>
      </w:r>
      <w:r w:rsidRPr="00D62055">
        <w:rPr>
          <w:rFonts w:ascii="Arial" w:hAnsi="Arial" w:cs="Arial"/>
          <w:spacing w:val="-1"/>
        </w:rPr>
        <w:t>purchased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insurance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coverage.</w:t>
      </w:r>
      <w:r w:rsidRPr="00D62055">
        <w:rPr>
          <w:rFonts w:ascii="Arial" w:hAnsi="Arial" w:cs="Arial"/>
          <w:spacing w:val="9"/>
        </w:rPr>
        <w:t xml:space="preserve"> </w:t>
      </w:r>
      <w:r w:rsidRPr="00D62055">
        <w:rPr>
          <w:rFonts w:ascii="Arial" w:hAnsi="Arial" w:cs="Arial"/>
          <w:spacing w:val="-1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coverage</w:t>
      </w:r>
      <w:r w:rsidRPr="00D62055">
        <w:rPr>
          <w:rFonts w:ascii="Arial" w:hAnsi="Arial" w:cs="Arial"/>
          <w:spacing w:val="6"/>
        </w:rPr>
        <w:t xml:space="preserve"> </w:t>
      </w:r>
      <w:r w:rsidRPr="00D62055">
        <w:rPr>
          <w:rFonts w:ascii="Arial" w:hAnsi="Arial" w:cs="Arial"/>
          <w:spacing w:val="-1"/>
        </w:rPr>
        <w:t>would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apply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4"/>
        </w:rPr>
        <w:t xml:space="preserve"> </w:t>
      </w:r>
      <w:r w:rsidRPr="00D62055">
        <w:rPr>
          <w:rFonts w:ascii="Arial" w:hAnsi="Arial" w:cs="Arial"/>
          <w:spacing w:val="-1"/>
        </w:rPr>
        <w:t>event</w:t>
      </w:r>
      <w:r w:rsidRPr="00D62055">
        <w:rPr>
          <w:rFonts w:ascii="Arial" w:hAnsi="Arial" w:cs="Arial"/>
          <w:spacing w:val="60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1"/>
        </w:rPr>
        <w:t>an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information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security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incident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</w:rPr>
        <w:t>(as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referenced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in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Section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10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above),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1"/>
        </w:rPr>
        <w:t>and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  <w:spacing w:val="-2"/>
        </w:rPr>
        <w:t>is</w:t>
      </w:r>
      <w:r w:rsidRPr="00D62055">
        <w:rPr>
          <w:rFonts w:ascii="Arial" w:hAnsi="Arial" w:cs="Arial"/>
          <w:spacing w:val="22"/>
        </w:rPr>
        <w:t xml:space="preserve"> </w:t>
      </w:r>
      <w:r w:rsidRPr="00D62055">
        <w:rPr>
          <w:rFonts w:ascii="Arial" w:hAnsi="Arial" w:cs="Arial"/>
          <w:spacing w:val="-2"/>
        </w:rPr>
        <w:t>intended</w:t>
      </w:r>
      <w:r w:rsidRPr="00D62055">
        <w:rPr>
          <w:rFonts w:ascii="Arial" w:hAnsi="Arial" w:cs="Arial"/>
          <w:spacing w:val="21"/>
        </w:rPr>
        <w:t xml:space="preserve"> </w:t>
      </w:r>
      <w:r w:rsidRPr="00D62055">
        <w:rPr>
          <w:rFonts w:ascii="Arial" w:hAnsi="Arial" w:cs="Arial"/>
        </w:rPr>
        <w:t>to</w:t>
      </w:r>
      <w:r w:rsidRPr="00D62055">
        <w:rPr>
          <w:rFonts w:ascii="Arial" w:hAnsi="Arial" w:cs="Arial"/>
          <w:spacing w:val="19"/>
        </w:rPr>
        <w:t xml:space="preserve"> </w:t>
      </w:r>
      <w:r w:rsidRPr="00D62055">
        <w:rPr>
          <w:rFonts w:ascii="Arial" w:hAnsi="Arial" w:cs="Arial"/>
          <w:spacing w:val="-1"/>
        </w:rPr>
        <w:t>defray</w:t>
      </w:r>
      <w:r w:rsidRPr="00D62055">
        <w:rPr>
          <w:rFonts w:ascii="Arial" w:hAnsi="Arial" w:cs="Arial"/>
          <w:spacing w:val="18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20"/>
        </w:rPr>
        <w:t xml:space="preserve"> </w:t>
      </w:r>
      <w:r w:rsidRPr="00D62055">
        <w:rPr>
          <w:rFonts w:ascii="Arial" w:hAnsi="Arial" w:cs="Arial"/>
          <w:spacing w:val="-2"/>
        </w:rPr>
        <w:t>costs</w:t>
      </w:r>
      <w:r w:rsidRPr="00D62055">
        <w:rPr>
          <w:rFonts w:ascii="Arial" w:hAnsi="Arial" w:cs="Arial"/>
          <w:spacing w:val="61"/>
        </w:rPr>
        <w:t xml:space="preserve"> </w:t>
      </w:r>
      <w:r w:rsidRPr="00D62055">
        <w:rPr>
          <w:rFonts w:ascii="Arial" w:hAnsi="Arial" w:cs="Arial"/>
          <w:spacing w:val="-1"/>
        </w:rPr>
        <w:t>incurred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 xml:space="preserve">by the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,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2"/>
        </w:rPr>
        <w:t>among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other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things,</w:t>
      </w:r>
      <w:r w:rsidRPr="00D62055">
        <w:rPr>
          <w:rFonts w:ascii="Arial" w:hAnsi="Arial" w:cs="Arial"/>
        </w:rPr>
        <w:t xml:space="preserve"> to:</w:t>
      </w:r>
    </w:p>
    <w:p w14:paraId="2A6702C8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4CE2823B" w14:textId="77777777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Restore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network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security;</w:t>
      </w:r>
    </w:p>
    <w:p w14:paraId="28AAE787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3F80F491" w14:textId="77777777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Investigate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incident;</w:t>
      </w:r>
    </w:p>
    <w:p w14:paraId="5133464D" w14:textId="77777777" w:rsidR="002179C0" w:rsidRPr="00D62055" w:rsidRDefault="002179C0">
      <w:pPr>
        <w:pStyle w:val="BodyText"/>
        <w:kinsoku w:val="0"/>
        <w:overflowPunct w:val="0"/>
        <w:ind w:left="0" w:firstLine="0"/>
        <w:rPr>
          <w:rFonts w:ascii="Arial" w:hAnsi="Arial" w:cs="Arial"/>
        </w:rPr>
      </w:pPr>
    </w:p>
    <w:p w14:paraId="371CD9D4" w14:textId="77777777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Recover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data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believed</w:t>
      </w:r>
      <w:r w:rsidRPr="00D62055">
        <w:rPr>
          <w:rFonts w:ascii="Arial" w:hAnsi="Arial" w:cs="Arial"/>
        </w:rPr>
        <w:t xml:space="preserve"> to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  <w:spacing w:val="-1"/>
        </w:rPr>
        <w:t>be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</w:rPr>
        <w:t xml:space="preserve">lost </w:t>
      </w:r>
      <w:r w:rsidRPr="00D62055">
        <w:rPr>
          <w:rFonts w:ascii="Arial" w:hAnsi="Arial" w:cs="Arial"/>
          <w:spacing w:val="-1"/>
        </w:rPr>
        <w:t>as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a</w:t>
      </w:r>
      <w:r w:rsidRPr="00D62055">
        <w:rPr>
          <w:rFonts w:ascii="Arial" w:hAnsi="Arial" w:cs="Arial"/>
          <w:spacing w:val="-1"/>
        </w:rPr>
        <w:t xml:space="preserve"> result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of</w:t>
      </w:r>
      <w:r w:rsidRPr="00D62055">
        <w:rPr>
          <w:rFonts w:ascii="Arial" w:hAnsi="Arial" w:cs="Arial"/>
          <w:spacing w:val="-2"/>
        </w:rPr>
        <w:t xml:space="preserve"> </w:t>
      </w:r>
      <w:r w:rsidRPr="00D62055">
        <w:rPr>
          <w:rFonts w:ascii="Arial" w:hAnsi="Arial" w:cs="Arial"/>
        </w:rPr>
        <w:t>the</w:t>
      </w:r>
      <w:r w:rsidRPr="00D62055">
        <w:rPr>
          <w:rFonts w:ascii="Arial" w:hAnsi="Arial" w:cs="Arial"/>
          <w:spacing w:val="-1"/>
        </w:rPr>
        <w:t xml:space="preserve"> incident;</w:t>
      </w:r>
    </w:p>
    <w:p w14:paraId="68DD7C65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13FA1B7E" w14:textId="6574CE80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  <w:spacing w:val="-1"/>
        </w:rPr>
      </w:pPr>
      <w:r w:rsidRPr="00D62055">
        <w:rPr>
          <w:rFonts w:ascii="Arial" w:hAnsi="Arial" w:cs="Arial"/>
          <w:spacing w:val="-1"/>
        </w:rPr>
        <w:t>Obtain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legal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advice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regarding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1"/>
        </w:rPr>
        <w:t xml:space="preserve"> </w:t>
      </w:r>
      <w:r w:rsidR="005B5E4E">
        <w:rPr>
          <w:rFonts w:ascii="Arial" w:hAnsi="Arial" w:cs="Arial"/>
          <w:spacing w:val="-1"/>
        </w:rPr>
        <w:t>Firm</w:t>
      </w:r>
      <w:r w:rsidRPr="00D62055">
        <w:rPr>
          <w:rFonts w:ascii="Arial" w:hAnsi="Arial" w:cs="Arial"/>
          <w:spacing w:val="-1"/>
        </w:rPr>
        <w:t>’s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obligations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arising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from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1"/>
        </w:rPr>
        <w:t xml:space="preserve"> incident;</w:t>
      </w:r>
    </w:p>
    <w:p w14:paraId="7CFD5A5B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1E804DFF" w14:textId="77777777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</w:rPr>
      </w:pPr>
      <w:r w:rsidRPr="00D62055">
        <w:rPr>
          <w:rFonts w:ascii="Arial" w:hAnsi="Arial" w:cs="Arial"/>
          <w:spacing w:val="-1"/>
        </w:rPr>
        <w:t>Respond</w:t>
      </w:r>
      <w:r w:rsidRPr="00D62055">
        <w:rPr>
          <w:rFonts w:ascii="Arial" w:hAnsi="Arial" w:cs="Arial"/>
        </w:rPr>
        <w:t xml:space="preserve"> to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any business</w:t>
      </w:r>
      <w:r w:rsidRPr="00D62055">
        <w:rPr>
          <w:rFonts w:ascii="Arial" w:hAnsi="Arial" w:cs="Arial"/>
          <w:spacing w:val="1"/>
        </w:rPr>
        <w:t xml:space="preserve"> </w:t>
      </w:r>
      <w:r w:rsidRPr="00D62055">
        <w:rPr>
          <w:rFonts w:ascii="Arial" w:hAnsi="Arial" w:cs="Arial"/>
          <w:spacing w:val="-1"/>
        </w:rPr>
        <w:t>interruption</w:t>
      </w:r>
      <w:r w:rsidRPr="00D62055">
        <w:rPr>
          <w:rFonts w:ascii="Arial" w:hAnsi="Arial" w:cs="Arial"/>
        </w:rPr>
        <w:t xml:space="preserve"> </w:t>
      </w:r>
      <w:r w:rsidRPr="00D62055">
        <w:rPr>
          <w:rFonts w:ascii="Arial" w:hAnsi="Arial" w:cs="Arial"/>
          <w:spacing w:val="-1"/>
        </w:rPr>
        <w:t>resulting</w:t>
      </w:r>
      <w:r w:rsidRPr="00D62055">
        <w:rPr>
          <w:rFonts w:ascii="Arial" w:hAnsi="Arial" w:cs="Arial"/>
          <w:spacing w:val="-4"/>
        </w:rPr>
        <w:t xml:space="preserve"> </w:t>
      </w:r>
      <w:r w:rsidRPr="00D62055">
        <w:rPr>
          <w:rFonts w:ascii="Arial" w:hAnsi="Arial" w:cs="Arial"/>
          <w:spacing w:val="-1"/>
        </w:rPr>
        <w:t>from</w:t>
      </w:r>
      <w:r w:rsidRPr="00D62055">
        <w:rPr>
          <w:rFonts w:ascii="Arial" w:hAnsi="Arial" w:cs="Arial"/>
        </w:rPr>
        <w:t xml:space="preserve"> the</w:t>
      </w:r>
      <w:r w:rsidRPr="00D62055">
        <w:rPr>
          <w:rFonts w:ascii="Arial" w:hAnsi="Arial" w:cs="Arial"/>
          <w:spacing w:val="-3"/>
        </w:rPr>
        <w:t xml:space="preserve"> </w:t>
      </w:r>
      <w:r w:rsidRPr="00D62055">
        <w:rPr>
          <w:rFonts w:ascii="Arial" w:hAnsi="Arial" w:cs="Arial"/>
          <w:spacing w:val="-1"/>
        </w:rPr>
        <w:t>incident;</w:t>
      </w:r>
    </w:p>
    <w:p w14:paraId="3B3CE9B5" w14:textId="77777777" w:rsidR="002179C0" w:rsidRPr="00D62055" w:rsidRDefault="002179C0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</w:rPr>
      </w:pPr>
    </w:p>
    <w:p w14:paraId="2ADE95D4" w14:textId="77777777" w:rsidR="002179C0" w:rsidRPr="00D62055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Arial" w:hAnsi="Arial" w:cs="Arial"/>
          <w:color w:val="000000"/>
        </w:rPr>
      </w:pPr>
      <w:r w:rsidRPr="00D62055">
        <w:rPr>
          <w:rFonts w:ascii="Arial" w:hAnsi="Arial" w:cs="Arial"/>
          <w:color w:val="2B2B2B"/>
        </w:rPr>
        <w:t xml:space="preserve">Notify </w:t>
      </w:r>
      <w:r w:rsidRPr="00D62055">
        <w:rPr>
          <w:rFonts w:ascii="Arial" w:hAnsi="Arial" w:cs="Arial"/>
          <w:color w:val="2B2B2B"/>
          <w:spacing w:val="-1"/>
        </w:rPr>
        <w:t>clients</w:t>
      </w:r>
      <w:r w:rsidRPr="00D62055">
        <w:rPr>
          <w:rFonts w:ascii="Arial" w:hAnsi="Arial" w:cs="Arial"/>
          <w:color w:val="2B2B2B"/>
          <w:spacing w:val="1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regarding</w:t>
      </w:r>
      <w:r w:rsidRPr="00D62055">
        <w:rPr>
          <w:rFonts w:ascii="Arial" w:hAnsi="Arial" w:cs="Arial"/>
          <w:color w:val="2B2B2B"/>
        </w:rPr>
        <w:t xml:space="preserve"> the</w:t>
      </w:r>
      <w:r w:rsidRPr="00D62055">
        <w:rPr>
          <w:rFonts w:ascii="Arial" w:hAnsi="Arial" w:cs="Arial"/>
          <w:color w:val="2B2B2B"/>
          <w:spacing w:val="-1"/>
        </w:rPr>
        <w:t xml:space="preserve"> incident;</w:t>
      </w:r>
      <w:r w:rsidRPr="00D62055">
        <w:rPr>
          <w:rFonts w:ascii="Arial" w:hAnsi="Arial" w:cs="Arial"/>
          <w:color w:val="2B2B2B"/>
          <w:spacing w:val="1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and</w:t>
      </w:r>
    </w:p>
    <w:p w14:paraId="3826AE06" w14:textId="77777777" w:rsidR="002179C0" w:rsidRPr="00D62055" w:rsidRDefault="002179C0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14:paraId="3EEEE503" w14:textId="2F2546DE" w:rsidR="002179C0" w:rsidRPr="00E42913" w:rsidRDefault="002F4F3E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000000"/>
        </w:rPr>
      </w:pPr>
      <w:r w:rsidRPr="00D62055">
        <w:rPr>
          <w:rFonts w:ascii="Arial" w:hAnsi="Arial" w:cs="Arial"/>
          <w:color w:val="2B2B2B"/>
          <w:spacing w:val="-1"/>
        </w:rPr>
        <w:t>Respond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</w:rPr>
        <w:t>to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any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claim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2"/>
        </w:rPr>
        <w:t>brought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by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</w:rPr>
        <w:t>a</w:t>
      </w:r>
      <w:r w:rsidRPr="00D62055">
        <w:rPr>
          <w:rFonts w:ascii="Arial" w:hAnsi="Arial" w:cs="Arial"/>
          <w:color w:val="2B2B2B"/>
          <w:spacing w:val="3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regulator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2"/>
        </w:rPr>
        <w:t>or</w:t>
      </w:r>
      <w:r w:rsidRPr="00D62055">
        <w:rPr>
          <w:rFonts w:ascii="Arial" w:hAnsi="Arial" w:cs="Arial"/>
          <w:color w:val="2B2B2B"/>
          <w:spacing w:val="9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client,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including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(with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respect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</w:rPr>
        <w:t>to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the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latter)</w:t>
      </w:r>
      <w:r w:rsidRPr="00D62055">
        <w:rPr>
          <w:rFonts w:ascii="Arial" w:hAnsi="Arial" w:cs="Arial"/>
          <w:color w:val="2B2B2B"/>
          <w:spacing w:val="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any</w:t>
      </w:r>
      <w:r w:rsidRPr="00D62055">
        <w:rPr>
          <w:rFonts w:ascii="Arial" w:hAnsi="Arial" w:cs="Arial"/>
          <w:color w:val="2B2B2B"/>
          <w:spacing w:val="4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claim</w:t>
      </w:r>
      <w:r w:rsidRPr="00D62055">
        <w:rPr>
          <w:rFonts w:ascii="Arial" w:hAnsi="Arial" w:cs="Arial"/>
          <w:color w:val="2B2B2B"/>
          <w:spacing w:val="75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of</w:t>
      </w:r>
      <w:r w:rsidRPr="00D62055">
        <w:rPr>
          <w:rFonts w:ascii="Arial" w:hAnsi="Arial" w:cs="Arial"/>
          <w:color w:val="2B2B2B"/>
          <w:spacing w:val="1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breach</w:t>
      </w:r>
      <w:r w:rsidRPr="00D62055">
        <w:rPr>
          <w:rFonts w:ascii="Arial" w:hAnsi="Arial" w:cs="Arial"/>
          <w:color w:val="2B2B2B"/>
        </w:rPr>
        <w:t xml:space="preserve"> </w:t>
      </w:r>
      <w:r w:rsidRPr="00D62055">
        <w:rPr>
          <w:rFonts w:ascii="Arial" w:hAnsi="Arial" w:cs="Arial"/>
          <w:color w:val="2B2B2B"/>
          <w:spacing w:val="-2"/>
        </w:rPr>
        <w:t>of</w:t>
      </w:r>
      <w:r w:rsidRPr="00D62055">
        <w:rPr>
          <w:rFonts w:ascii="Arial" w:hAnsi="Arial" w:cs="Arial"/>
          <w:color w:val="2B2B2B"/>
        </w:rPr>
        <w:t xml:space="preserve"> </w:t>
      </w:r>
      <w:r w:rsidRPr="00D62055">
        <w:rPr>
          <w:rFonts w:ascii="Arial" w:hAnsi="Arial" w:cs="Arial"/>
          <w:color w:val="2B2B2B"/>
          <w:spacing w:val="-1"/>
        </w:rPr>
        <w:t>privacy.]</w:t>
      </w:r>
    </w:p>
    <w:p w14:paraId="69671B77" w14:textId="77777777" w:rsidR="00E42913" w:rsidRDefault="00E42913" w:rsidP="00E42913">
      <w:pPr>
        <w:pStyle w:val="ListParagraph"/>
        <w:rPr>
          <w:rFonts w:ascii="Arial" w:hAnsi="Arial" w:cs="Arial"/>
          <w:color w:val="000000"/>
        </w:rPr>
      </w:pPr>
    </w:p>
    <w:p w14:paraId="441C8059" w14:textId="4475E0A9" w:rsidR="00E42913" w:rsidRPr="00E42913" w:rsidRDefault="00E42913" w:rsidP="00E42913">
      <w:pPr>
        <w:pStyle w:val="BodyText"/>
        <w:numPr>
          <w:ilvl w:val="0"/>
          <w:numId w:val="27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</w:rPr>
      </w:pPr>
      <w:r w:rsidRPr="00E42913">
        <w:rPr>
          <w:rFonts w:ascii="Arial" w:hAnsi="Arial" w:cs="Arial"/>
          <w:color w:val="C00000"/>
        </w:rPr>
        <w:t xml:space="preserve">Does the firm carry insurance? </w:t>
      </w:r>
    </w:p>
    <w:p w14:paraId="79389C24" w14:textId="4363B9B6" w:rsidR="00E42913" w:rsidRPr="00E42913" w:rsidRDefault="00E42913" w:rsidP="00E42913">
      <w:pPr>
        <w:pStyle w:val="BodyText"/>
        <w:numPr>
          <w:ilvl w:val="0"/>
          <w:numId w:val="27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</w:rPr>
      </w:pPr>
      <w:r w:rsidRPr="00E42913">
        <w:rPr>
          <w:rFonts w:ascii="Arial" w:hAnsi="Arial" w:cs="Arial"/>
          <w:color w:val="C00000"/>
        </w:rPr>
        <w:t xml:space="preserve">If yes, does the above list #(a)-(g) apply? </w:t>
      </w:r>
    </w:p>
    <w:p w14:paraId="63D85208" w14:textId="2284FBBC" w:rsidR="00E42913" w:rsidRPr="00E42913" w:rsidRDefault="00E42913" w:rsidP="00E42913">
      <w:pPr>
        <w:pStyle w:val="BodyText"/>
        <w:numPr>
          <w:ilvl w:val="0"/>
          <w:numId w:val="27"/>
        </w:numPr>
        <w:tabs>
          <w:tab w:val="left" w:pos="821"/>
        </w:tabs>
        <w:kinsoku w:val="0"/>
        <w:overflowPunct w:val="0"/>
        <w:ind w:right="121"/>
        <w:rPr>
          <w:rFonts w:ascii="Arial" w:hAnsi="Arial" w:cs="Arial"/>
          <w:color w:val="C00000"/>
        </w:rPr>
      </w:pPr>
      <w:r w:rsidRPr="00E42913">
        <w:rPr>
          <w:rFonts w:ascii="Arial" w:hAnsi="Arial" w:cs="Arial"/>
          <w:color w:val="C00000"/>
        </w:rPr>
        <w:t xml:space="preserve">If not, is there a statement on file to support the management decision? </w:t>
      </w:r>
    </w:p>
    <w:sectPr w:rsidR="00E42913" w:rsidRPr="00E42913">
      <w:headerReference w:type="default" r:id="rId10"/>
      <w:footerReference w:type="default" r:id="rId11"/>
      <w:pgSz w:w="12240" w:h="15840"/>
      <w:pgMar w:top="960" w:right="1320" w:bottom="1460" w:left="1340" w:header="739" w:footer="1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4319" w14:textId="77777777" w:rsidR="004A6CA4" w:rsidRDefault="004A6CA4">
      <w:r>
        <w:separator/>
      </w:r>
    </w:p>
  </w:endnote>
  <w:endnote w:type="continuationSeparator" w:id="0">
    <w:p w14:paraId="538E0268" w14:textId="77777777" w:rsidR="004A6CA4" w:rsidRDefault="004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5"/>
      <w:gridCol w:w="8781"/>
    </w:tblGrid>
    <w:tr w:rsidR="00B44709" w:rsidRPr="00A621C6" w14:paraId="4453F32B" w14:textId="77777777" w:rsidTr="00DB0F79">
      <w:tc>
        <w:tcPr>
          <w:tcW w:w="918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03F6FA15" w14:textId="17B73B47" w:rsidR="00B44709" w:rsidRPr="00A621C6" w:rsidRDefault="00B44709" w:rsidP="00DB0F79">
          <w:pPr>
            <w:pStyle w:val="Footer"/>
            <w:jc w:val="right"/>
            <w:rPr>
              <w:rFonts w:ascii="Arial" w:hAnsi="Arial" w:cs="Arial"/>
            </w:rPr>
          </w:pPr>
          <w:r w:rsidRPr="00A621C6">
            <w:rPr>
              <w:rFonts w:ascii="Arial" w:hAnsi="Arial" w:cs="Arial"/>
            </w:rPr>
            <w:fldChar w:fldCharType="begin"/>
          </w:r>
          <w:r w:rsidRPr="00A621C6">
            <w:rPr>
              <w:rFonts w:ascii="Arial" w:hAnsi="Arial" w:cs="Arial"/>
            </w:rPr>
            <w:instrText xml:space="preserve"> PAGE   \* MERGEFORMAT </w:instrText>
          </w:r>
          <w:r w:rsidRPr="00A621C6">
            <w:rPr>
              <w:rFonts w:ascii="Arial" w:hAnsi="Arial" w:cs="Arial"/>
            </w:rPr>
            <w:fldChar w:fldCharType="separate"/>
          </w:r>
          <w:r w:rsidR="00F169D8">
            <w:rPr>
              <w:rFonts w:ascii="Arial" w:hAnsi="Arial" w:cs="Arial"/>
              <w:noProof/>
            </w:rPr>
            <w:t>1</w:t>
          </w:r>
          <w:r w:rsidRPr="00A621C6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  <w:tcBorders>
            <w:left w:val="single" w:sz="4" w:space="0" w:color="auto"/>
          </w:tcBorders>
          <w:vAlign w:val="center"/>
        </w:tcPr>
        <w:p w14:paraId="34E4B080" w14:textId="7463E3E5" w:rsidR="00B44709" w:rsidRPr="00A621C6" w:rsidRDefault="00B44709" w:rsidP="00DB0F79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Policy and Procedures Regarding Information Security</w:t>
          </w:r>
          <w:r w:rsidRPr="00A621C6">
            <w:rPr>
              <w:rFonts w:ascii="Arial" w:hAnsi="Arial" w:cs="Arial"/>
            </w:rPr>
            <w:t xml:space="preserve"> </w:t>
          </w:r>
        </w:p>
      </w:tc>
    </w:tr>
  </w:tbl>
  <w:p w14:paraId="17A6FA0D" w14:textId="797A01AB" w:rsidR="002179C0" w:rsidRDefault="002179C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C05D" w14:textId="77777777" w:rsidR="004A6CA4" w:rsidRDefault="004A6CA4">
      <w:r>
        <w:separator/>
      </w:r>
    </w:p>
  </w:footnote>
  <w:footnote w:type="continuationSeparator" w:id="0">
    <w:p w14:paraId="3DE15388" w14:textId="77777777" w:rsidR="004A6CA4" w:rsidRDefault="004A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991518644"/>
      <w:docPartObj>
        <w:docPartGallery w:val="Watermarks"/>
        <w:docPartUnique/>
      </w:docPartObj>
    </w:sdtPr>
    <w:sdtEndPr/>
    <w:sdtContent>
      <w:p w14:paraId="72584E5C" w14:textId="04869DA4" w:rsidR="002179C0" w:rsidRDefault="004A6CA4">
        <w:pPr>
          <w:pStyle w:val="BodyText"/>
          <w:kinsoku w:val="0"/>
          <w:overflowPunct w:val="0"/>
          <w:spacing w:line="14" w:lineRule="auto"/>
          <w:ind w:left="0" w:firstLine="0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 w14:anchorId="22ABB1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B9AF820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2" w:hanging="360"/>
      </w:pPr>
    </w:lvl>
    <w:lvl w:ilvl="3">
      <w:numFmt w:val="bullet"/>
      <w:lvlText w:val="•"/>
      <w:lvlJc w:val="left"/>
      <w:pPr>
        <w:ind w:left="3088" w:hanging="360"/>
      </w:pPr>
    </w:lvl>
    <w:lvl w:ilvl="4">
      <w:numFmt w:val="bullet"/>
      <w:lvlText w:val="•"/>
      <w:lvlJc w:val="left"/>
      <w:pPr>
        <w:ind w:left="3964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6" w:hanging="360"/>
      </w:pPr>
    </w:lvl>
    <w:lvl w:ilvl="7">
      <w:numFmt w:val="bullet"/>
      <w:lvlText w:val="•"/>
      <w:lvlJc w:val="left"/>
      <w:pPr>
        <w:ind w:left="659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82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82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82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81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82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820" w:hanging="360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7" w15:restartNumberingAfterBreak="0">
    <w:nsid w:val="00847901"/>
    <w:multiLevelType w:val="hybridMultilevel"/>
    <w:tmpl w:val="D19E29DE"/>
    <w:lvl w:ilvl="0" w:tplc="7A488AD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01FD7E9C"/>
    <w:multiLevelType w:val="hybridMultilevel"/>
    <w:tmpl w:val="26EEDBC2"/>
    <w:lvl w:ilvl="0" w:tplc="8092FD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02A21E0E"/>
    <w:multiLevelType w:val="hybridMultilevel"/>
    <w:tmpl w:val="1EA650A2"/>
    <w:lvl w:ilvl="0" w:tplc="A1F6F246">
      <w:start w:val="90"/>
      <w:numFmt w:val="upperRoman"/>
      <w:lvlText w:val="%1.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18D85E4C"/>
    <w:multiLevelType w:val="hybridMultilevel"/>
    <w:tmpl w:val="5A9CAC54"/>
    <w:lvl w:ilvl="0" w:tplc="8FC61C9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ABC63D4"/>
    <w:multiLevelType w:val="hybridMultilevel"/>
    <w:tmpl w:val="1B6C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56F01"/>
    <w:multiLevelType w:val="hybridMultilevel"/>
    <w:tmpl w:val="90F0DD78"/>
    <w:lvl w:ilvl="0" w:tplc="8FC61C9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90E2E8A"/>
    <w:multiLevelType w:val="hybridMultilevel"/>
    <w:tmpl w:val="29E4908E"/>
    <w:lvl w:ilvl="0" w:tplc="8FC61C9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79810B6"/>
    <w:multiLevelType w:val="hybridMultilevel"/>
    <w:tmpl w:val="09821BC4"/>
    <w:lvl w:ilvl="0" w:tplc="7A488AD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95F32AB"/>
    <w:multiLevelType w:val="hybridMultilevel"/>
    <w:tmpl w:val="7A2EB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6677"/>
    <w:multiLevelType w:val="hybridMultilevel"/>
    <w:tmpl w:val="1DCEF260"/>
    <w:lvl w:ilvl="0" w:tplc="9886CE4E">
      <w:start w:val="1"/>
      <w:numFmt w:val="upperLetter"/>
      <w:lvlText w:val="%1&gt;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4802F75"/>
    <w:multiLevelType w:val="hybridMultilevel"/>
    <w:tmpl w:val="24EA74E2"/>
    <w:lvl w:ilvl="0" w:tplc="8FC61C9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4A101038"/>
    <w:multiLevelType w:val="hybridMultilevel"/>
    <w:tmpl w:val="D20CC39A"/>
    <w:lvl w:ilvl="0" w:tplc="96E8B88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C161B7C"/>
    <w:multiLevelType w:val="hybridMultilevel"/>
    <w:tmpl w:val="F09AFA64"/>
    <w:lvl w:ilvl="0" w:tplc="670E0472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56AB2610"/>
    <w:multiLevelType w:val="hybridMultilevel"/>
    <w:tmpl w:val="DABAC4FA"/>
    <w:lvl w:ilvl="0" w:tplc="68481BD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62BD47E8"/>
    <w:multiLevelType w:val="hybridMultilevel"/>
    <w:tmpl w:val="B2201940"/>
    <w:lvl w:ilvl="0" w:tplc="B07AD2CE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66D543E4"/>
    <w:multiLevelType w:val="hybridMultilevel"/>
    <w:tmpl w:val="5B74F85A"/>
    <w:lvl w:ilvl="0" w:tplc="5DE44EA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7051194E"/>
    <w:multiLevelType w:val="hybridMultilevel"/>
    <w:tmpl w:val="46E8937E"/>
    <w:lvl w:ilvl="0" w:tplc="49EC2FF6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798D7891"/>
    <w:multiLevelType w:val="hybridMultilevel"/>
    <w:tmpl w:val="D02E298A"/>
    <w:lvl w:ilvl="0" w:tplc="73CE0BF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7A85084C"/>
    <w:multiLevelType w:val="hybridMultilevel"/>
    <w:tmpl w:val="AEF47CFE"/>
    <w:lvl w:ilvl="0" w:tplc="96E8B88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CBB62BA"/>
    <w:multiLevelType w:val="hybridMultilevel"/>
    <w:tmpl w:val="24EA74E2"/>
    <w:lvl w:ilvl="0" w:tplc="8FC61C9E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20"/>
  </w:num>
  <w:num w:numId="10">
    <w:abstractNumId w:val="25"/>
  </w:num>
  <w:num w:numId="11">
    <w:abstractNumId w:val="11"/>
  </w:num>
  <w:num w:numId="12">
    <w:abstractNumId w:val="17"/>
  </w:num>
  <w:num w:numId="13">
    <w:abstractNumId w:val="26"/>
  </w:num>
  <w:num w:numId="14">
    <w:abstractNumId w:val="9"/>
  </w:num>
  <w:num w:numId="15">
    <w:abstractNumId w:val="22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12"/>
  </w:num>
  <w:num w:numId="22">
    <w:abstractNumId w:val="7"/>
  </w:num>
  <w:num w:numId="23">
    <w:abstractNumId w:val="21"/>
  </w:num>
  <w:num w:numId="24">
    <w:abstractNumId w:val="8"/>
  </w:num>
  <w:num w:numId="25">
    <w:abstractNumId w:val="2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3E"/>
    <w:rsid w:val="00007376"/>
    <w:rsid w:val="0006254D"/>
    <w:rsid w:val="000735A2"/>
    <w:rsid w:val="00102465"/>
    <w:rsid w:val="001A49D6"/>
    <w:rsid w:val="002014FA"/>
    <w:rsid w:val="00201525"/>
    <w:rsid w:val="002179C0"/>
    <w:rsid w:val="002425F0"/>
    <w:rsid w:val="002F4F3E"/>
    <w:rsid w:val="00345F30"/>
    <w:rsid w:val="0035048F"/>
    <w:rsid w:val="004524AC"/>
    <w:rsid w:val="004A6CA4"/>
    <w:rsid w:val="00505770"/>
    <w:rsid w:val="005B5E4E"/>
    <w:rsid w:val="00626630"/>
    <w:rsid w:val="006B785E"/>
    <w:rsid w:val="00703A12"/>
    <w:rsid w:val="00751211"/>
    <w:rsid w:val="00774826"/>
    <w:rsid w:val="00835E6F"/>
    <w:rsid w:val="00A90328"/>
    <w:rsid w:val="00B44709"/>
    <w:rsid w:val="00BA34A4"/>
    <w:rsid w:val="00C0123B"/>
    <w:rsid w:val="00C24DC3"/>
    <w:rsid w:val="00C44984"/>
    <w:rsid w:val="00C6057E"/>
    <w:rsid w:val="00C61876"/>
    <w:rsid w:val="00C7325D"/>
    <w:rsid w:val="00C90FB1"/>
    <w:rsid w:val="00C91E8E"/>
    <w:rsid w:val="00CB1756"/>
    <w:rsid w:val="00CE4959"/>
    <w:rsid w:val="00D021D7"/>
    <w:rsid w:val="00D3538B"/>
    <w:rsid w:val="00D35BDA"/>
    <w:rsid w:val="00D62055"/>
    <w:rsid w:val="00DB15E2"/>
    <w:rsid w:val="00DD4644"/>
    <w:rsid w:val="00E12633"/>
    <w:rsid w:val="00E42913"/>
    <w:rsid w:val="00F169D8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CDEDE"/>
  <w14:defaultImageDpi w14:val="96"/>
  <w15:docId w15:val="{9410F3E4-5A79-4A65-95C7-F6E9F48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 w:hanging="360"/>
      <w:outlineLvl w:val="0"/>
    </w:pPr>
    <w:rPr>
      <w:rFonts w:ascii="Garamond" w:hAnsi="Garamond" w:cs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5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44709"/>
    <w:pPr>
      <w:widowControl/>
      <w:tabs>
        <w:tab w:val="num" w:pos="360"/>
      </w:tabs>
      <w:autoSpaceDE/>
      <w:autoSpaceDN/>
      <w:adjustRightInd/>
      <w:snapToGrid w:val="0"/>
    </w:pPr>
    <w:rPr>
      <w:rFonts w:ascii="Arial" w:eastAsia="Times New Roman" w:hAnsi="Arial" w:cs="Arial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B44709"/>
    <w:rPr>
      <w:rFonts w:ascii="Arial" w:eastAsia="Times New Roman" w:hAnsi="Arial" w:cs="Arial"/>
      <w:sz w:val="16"/>
      <w:szCs w:val="16"/>
    </w:rPr>
  </w:style>
  <w:style w:type="character" w:styleId="CommentReference">
    <w:name w:val="annotation reference"/>
    <w:basedOn w:val="DefaultParagraphFont"/>
    <w:unhideWhenUsed/>
    <w:rsid w:val="00B4470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0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12"/>
    <w:pPr>
      <w:widowControl w:val="0"/>
      <w:tabs>
        <w:tab w:val="clear" w:pos="360"/>
      </w:tabs>
      <w:autoSpaceDE w:val="0"/>
      <w:autoSpaceDN w:val="0"/>
      <w:adjustRightInd w:val="0"/>
      <w:snapToGrid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891005543D4CA2357378283CA908" ma:contentTypeVersion="3" ma:contentTypeDescription="Create a new document." ma:contentTypeScope="" ma:versionID="2c440c9da1c205dc01c2fa879239c5bc">
  <xsd:schema xmlns:xsd="http://www.w3.org/2001/XMLSchema" xmlns:xs="http://www.w3.org/2001/XMLSchema" xmlns:p="http://schemas.microsoft.com/office/2006/metadata/properties" xmlns:ns2="7ce0c6fc-dc68-413a-80e0-9b242b2d2bb9" targetNamespace="http://schemas.microsoft.com/office/2006/metadata/properties" ma:root="true" ma:fieldsID="122b8974c15f2e6f823190e71b68bd54" ns2:_="">
    <xsd:import namespace="7ce0c6fc-dc68-413a-80e0-9b242b2d2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c6fc-dc68-413a-80e0-9b242b2d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7AA9F-5BCA-4218-BB2F-F2CE3147E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F77BC-1914-4F42-91CA-AB25E6672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38F4F-43C3-4333-BC2F-45E08110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c6fc-dc68-413a-80e0-9b242b2d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Bruno</dc:creator>
  <cp:keywords/>
  <dc:description/>
  <cp:lastModifiedBy>F Aleem</cp:lastModifiedBy>
  <cp:revision>34</cp:revision>
  <cp:lastPrinted>2015-05-21T18:22:00Z</cp:lastPrinted>
  <dcterms:created xsi:type="dcterms:W3CDTF">2015-05-20T11:57:00Z</dcterms:created>
  <dcterms:modified xsi:type="dcterms:W3CDTF">2019-08-07T13:48:00Z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0x01010007AF891005543D4CA2357378283CA908</vt:lpwstr>
  </property>
</Properties>
</file>